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1D73" w14:textId="77777777" w:rsidR="007F4D83" w:rsidRDefault="00DA1FCC" w:rsidP="007F4D83">
      <w:pPr>
        <w:jc w:val="center"/>
        <w:rPr>
          <w:rFonts w:ascii="Arial" w:hAnsi="Arial" w:cs="Arial"/>
          <w:b/>
        </w:rPr>
      </w:pPr>
      <w:r>
        <w:rPr>
          <w:rFonts w:ascii="Arial" w:hAnsi="Arial" w:cs="Arial"/>
          <w:b/>
        </w:rPr>
        <w:t xml:space="preserve">JUVENILE </w:t>
      </w:r>
      <w:r w:rsidR="006250F1">
        <w:rPr>
          <w:rFonts w:ascii="Arial" w:hAnsi="Arial" w:cs="Arial"/>
          <w:b/>
        </w:rPr>
        <w:t>FORENSIC EVALU</w:t>
      </w:r>
      <w:r w:rsidR="007F4D83" w:rsidRPr="006008D4">
        <w:rPr>
          <w:rFonts w:ascii="Arial" w:hAnsi="Arial" w:cs="Arial"/>
          <w:b/>
        </w:rPr>
        <w:t>ATOR PANEL APPLICATION</w:t>
      </w:r>
    </w:p>
    <w:p w14:paraId="10428691" w14:textId="77777777" w:rsidR="006F4383" w:rsidRPr="007D4892" w:rsidRDefault="006F4383" w:rsidP="007F4D83">
      <w:pPr>
        <w:jc w:val="center"/>
        <w:rPr>
          <w:rFonts w:ascii="Arial" w:hAnsi="Arial" w:cs="Arial"/>
          <w:b/>
          <w:sz w:val="20"/>
          <w:szCs w:val="20"/>
        </w:rPr>
      </w:pPr>
      <w:r w:rsidRPr="007D4892">
        <w:rPr>
          <w:rFonts w:ascii="Arial" w:hAnsi="Arial" w:cs="Arial"/>
          <w:b/>
          <w:sz w:val="20"/>
          <w:szCs w:val="20"/>
        </w:rPr>
        <w:t>(</w:t>
      </w:r>
      <w:r w:rsidR="0075210B" w:rsidRPr="007D4892">
        <w:rPr>
          <w:rFonts w:ascii="Arial" w:hAnsi="Arial" w:cs="Arial"/>
          <w:b/>
          <w:sz w:val="20"/>
          <w:szCs w:val="20"/>
        </w:rPr>
        <w:t xml:space="preserve">CA </w:t>
      </w:r>
      <w:r w:rsidR="00FB1C89" w:rsidRPr="007D4892">
        <w:rPr>
          <w:rFonts w:ascii="Arial" w:hAnsi="Arial" w:cs="Arial"/>
          <w:b/>
          <w:sz w:val="20"/>
          <w:szCs w:val="20"/>
        </w:rPr>
        <w:t>WELF. &amp; INST</w:t>
      </w:r>
      <w:r w:rsidR="0075210B" w:rsidRPr="007D4892">
        <w:rPr>
          <w:rFonts w:ascii="Arial" w:hAnsi="Arial" w:cs="Arial"/>
          <w:b/>
          <w:sz w:val="20"/>
          <w:szCs w:val="20"/>
        </w:rPr>
        <w:t>.</w:t>
      </w:r>
      <w:r w:rsidR="00FB1C89" w:rsidRPr="007D4892">
        <w:rPr>
          <w:rFonts w:ascii="Arial" w:hAnsi="Arial" w:cs="Arial"/>
          <w:b/>
          <w:sz w:val="20"/>
          <w:szCs w:val="20"/>
        </w:rPr>
        <w:t xml:space="preserve"> CODE §709;</w:t>
      </w:r>
      <w:r w:rsidR="00FB1C89" w:rsidRPr="007D4892">
        <w:rPr>
          <w:rFonts w:ascii="Arial" w:hAnsi="Arial" w:cs="Arial"/>
          <w:b/>
          <w:color w:val="4472C4"/>
          <w:sz w:val="20"/>
          <w:szCs w:val="20"/>
        </w:rPr>
        <w:t xml:space="preserve"> </w:t>
      </w:r>
      <w:r w:rsidRPr="007D4892">
        <w:rPr>
          <w:rFonts w:ascii="Arial" w:hAnsi="Arial" w:cs="Arial"/>
          <w:b/>
          <w:sz w:val="20"/>
          <w:szCs w:val="20"/>
        </w:rPr>
        <w:t>CAL. RULE OF COURT 5.645)</w:t>
      </w:r>
    </w:p>
    <w:p w14:paraId="63312E95" w14:textId="77777777" w:rsidR="007F4D83" w:rsidRDefault="007F4D83" w:rsidP="007F4D83">
      <w:pPr>
        <w:jc w:val="center"/>
      </w:pPr>
    </w:p>
    <w:p w14:paraId="70D4F606" w14:textId="77777777" w:rsidR="0039059E" w:rsidRPr="006008D4" w:rsidRDefault="003B0ADC" w:rsidP="00F93DE3">
      <w:pPr>
        <w:rPr>
          <w:rFonts w:ascii="Arial" w:hAnsi="Arial" w:cs="Arial"/>
          <w:sz w:val="22"/>
          <w:szCs w:val="22"/>
        </w:rPr>
      </w:pPr>
      <w:r w:rsidRPr="009825EC">
        <w:rPr>
          <w:rFonts w:ascii="Arial" w:hAnsi="Arial" w:cs="Arial"/>
          <w:sz w:val="22"/>
          <w:szCs w:val="22"/>
        </w:rPr>
        <w:t>Please include an updated resumé and redacted sample reports in addition to this application.</w:t>
      </w:r>
      <w:r w:rsidR="00DA1FCC">
        <w:rPr>
          <w:rFonts w:ascii="Arial" w:hAnsi="Arial" w:cs="Arial"/>
          <w:sz w:val="22"/>
          <w:szCs w:val="22"/>
        </w:rPr>
        <w:t xml:space="preserve"> </w:t>
      </w:r>
      <w:r w:rsidRPr="009825EC">
        <w:rPr>
          <w:rFonts w:ascii="Arial" w:hAnsi="Arial" w:cs="Arial"/>
          <w:sz w:val="22"/>
          <w:szCs w:val="22"/>
        </w:rPr>
        <w:t xml:space="preserve">Do your best to thoroughly complete all sections of this application. If you need additional room, please attach a separate sheet of paper. </w:t>
      </w:r>
    </w:p>
    <w:p w14:paraId="34EF3399" w14:textId="77777777" w:rsidR="0039059E" w:rsidRPr="006008D4" w:rsidRDefault="0039059E" w:rsidP="00F93DE3">
      <w:pPr>
        <w:rPr>
          <w:rFonts w:ascii="Arial" w:hAnsi="Arial" w:cs="Arial"/>
          <w:sz w:val="22"/>
          <w:szCs w:val="22"/>
        </w:rPr>
      </w:pPr>
    </w:p>
    <w:tbl>
      <w:tblPr>
        <w:tblW w:w="0" w:type="auto"/>
        <w:tblInd w:w="108" w:type="dxa"/>
        <w:tblLook w:val="01E0" w:firstRow="1" w:lastRow="1" w:firstColumn="1" w:lastColumn="1" w:noHBand="0" w:noVBand="0"/>
      </w:tblPr>
      <w:tblGrid>
        <w:gridCol w:w="4276"/>
        <w:gridCol w:w="5516"/>
      </w:tblGrid>
      <w:tr w:rsidR="00476053" w:rsidRPr="00FD6126" w14:paraId="7CB1D02E" w14:textId="77777777" w:rsidTr="00FD6126">
        <w:tc>
          <w:tcPr>
            <w:tcW w:w="9900" w:type="dxa"/>
            <w:gridSpan w:val="2"/>
            <w:shd w:val="clear" w:color="auto" w:fill="000000"/>
            <w:vAlign w:val="bottom"/>
          </w:tcPr>
          <w:p w14:paraId="579B5251" w14:textId="77777777" w:rsidR="00476053" w:rsidRPr="00FD6126" w:rsidRDefault="00E24D7E" w:rsidP="006008D4">
            <w:pPr>
              <w:rPr>
                <w:rFonts w:ascii="Arial" w:hAnsi="Arial" w:cs="Arial"/>
                <w:b/>
                <w:color w:val="FFFFFF"/>
                <w:sz w:val="22"/>
                <w:szCs w:val="22"/>
              </w:rPr>
            </w:pPr>
            <w:r w:rsidRPr="00FD6126">
              <w:rPr>
                <w:rFonts w:ascii="Arial" w:hAnsi="Arial" w:cs="Arial"/>
                <w:b/>
                <w:color w:val="FFFFFF"/>
                <w:sz w:val="22"/>
                <w:szCs w:val="22"/>
              </w:rPr>
              <w:t xml:space="preserve">1. </w:t>
            </w:r>
            <w:r w:rsidR="000A62C6" w:rsidRPr="00FD6126">
              <w:rPr>
                <w:rFonts w:ascii="Arial" w:hAnsi="Arial" w:cs="Arial"/>
                <w:b/>
                <w:color w:val="FFFFFF"/>
                <w:sz w:val="22"/>
                <w:szCs w:val="22"/>
              </w:rPr>
              <w:t xml:space="preserve"> </w:t>
            </w:r>
            <w:r w:rsidR="00476053" w:rsidRPr="00FD6126">
              <w:rPr>
                <w:rFonts w:ascii="Arial" w:hAnsi="Arial" w:cs="Arial"/>
                <w:b/>
                <w:color w:val="FFFFFF"/>
                <w:sz w:val="22"/>
                <w:szCs w:val="22"/>
              </w:rPr>
              <w:t>CONTACT INFORMATION</w:t>
            </w:r>
          </w:p>
        </w:tc>
      </w:tr>
      <w:tr w:rsidR="00476053" w:rsidRPr="00FD6126" w14:paraId="3FFE6E54" w14:textId="77777777" w:rsidTr="00FD6126">
        <w:trPr>
          <w:trHeight w:val="395"/>
        </w:trPr>
        <w:tc>
          <w:tcPr>
            <w:tcW w:w="9900" w:type="dxa"/>
            <w:gridSpan w:val="2"/>
            <w:shd w:val="clear" w:color="auto" w:fill="auto"/>
            <w:vAlign w:val="bottom"/>
          </w:tcPr>
          <w:p w14:paraId="4C8C5DFC" w14:textId="77777777" w:rsidR="00476053" w:rsidRPr="00FD6126" w:rsidRDefault="00476053" w:rsidP="006008D4">
            <w:pPr>
              <w:rPr>
                <w:rFonts w:ascii="Arial" w:hAnsi="Arial" w:cs="Arial"/>
                <w:b/>
                <w:sz w:val="22"/>
                <w:szCs w:val="22"/>
              </w:rPr>
            </w:pPr>
            <w:r w:rsidRPr="00FD6126">
              <w:rPr>
                <w:rFonts w:ascii="Arial" w:hAnsi="Arial" w:cs="Arial"/>
                <w:b/>
                <w:sz w:val="22"/>
                <w:szCs w:val="22"/>
              </w:rPr>
              <w:t>Name</w:t>
            </w:r>
            <w:r w:rsidRPr="00FD6126">
              <w:rPr>
                <w:rFonts w:ascii="Arial" w:hAnsi="Arial" w:cs="Arial"/>
                <w:sz w:val="22"/>
                <w:szCs w:val="22"/>
              </w:rPr>
              <w:t xml:space="preserve">: </w:t>
            </w:r>
            <w:bookmarkStart w:id="0" w:name="Text1"/>
            <w:r w:rsidR="008017F8" w:rsidRPr="00FD6126">
              <w:rPr>
                <w:rFonts w:ascii="Arial" w:hAnsi="Arial" w:cs="Arial"/>
                <w:sz w:val="22"/>
                <w:szCs w:val="22"/>
                <w:u w:val="single"/>
              </w:rPr>
              <w:fldChar w:fldCharType="begin">
                <w:ffData>
                  <w:name w:val="Text1"/>
                  <w:enabled/>
                  <w:calcOnExit w:val="0"/>
                  <w:textInput/>
                </w:ffData>
              </w:fldChar>
            </w:r>
            <w:r w:rsidR="008017F8" w:rsidRPr="00FD6126">
              <w:rPr>
                <w:rFonts w:ascii="Arial" w:hAnsi="Arial" w:cs="Arial"/>
                <w:sz w:val="22"/>
                <w:szCs w:val="22"/>
                <w:u w:val="single"/>
              </w:rPr>
              <w:instrText xml:space="preserve"> FORMTEXT </w:instrText>
            </w:r>
            <w:r w:rsidR="008017F8" w:rsidRPr="00FD6126">
              <w:rPr>
                <w:rFonts w:ascii="Arial" w:hAnsi="Arial" w:cs="Arial"/>
                <w:sz w:val="22"/>
                <w:szCs w:val="22"/>
                <w:u w:val="single"/>
              </w:rPr>
            </w:r>
            <w:r w:rsidR="008017F8" w:rsidRPr="00FD6126">
              <w:rPr>
                <w:rFonts w:ascii="Arial" w:hAnsi="Arial" w:cs="Arial"/>
                <w:sz w:val="22"/>
                <w:szCs w:val="22"/>
                <w:u w:val="single"/>
              </w:rPr>
              <w:fldChar w:fldCharType="separate"/>
            </w:r>
            <w:r w:rsidR="008017F8" w:rsidRPr="00FD6126">
              <w:rPr>
                <w:rFonts w:cs="Arial"/>
                <w:noProof/>
                <w:sz w:val="22"/>
                <w:szCs w:val="22"/>
                <w:u w:val="single"/>
              </w:rPr>
              <w:t> </w:t>
            </w:r>
            <w:r w:rsidR="008017F8" w:rsidRPr="00FD6126">
              <w:rPr>
                <w:rFonts w:cs="Arial"/>
                <w:noProof/>
                <w:sz w:val="22"/>
                <w:szCs w:val="22"/>
                <w:u w:val="single"/>
              </w:rPr>
              <w:t> </w:t>
            </w:r>
            <w:r w:rsidR="008017F8" w:rsidRPr="00FD6126">
              <w:rPr>
                <w:rFonts w:cs="Arial"/>
                <w:noProof/>
                <w:sz w:val="22"/>
                <w:szCs w:val="22"/>
                <w:u w:val="single"/>
              </w:rPr>
              <w:t> </w:t>
            </w:r>
            <w:r w:rsidR="008017F8" w:rsidRPr="00FD6126">
              <w:rPr>
                <w:rFonts w:cs="Arial"/>
                <w:noProof/>
                <w:sz w:val="22"/>
                <w:szCs w:val="22"/>
                <w:u w:val="single"/>
              </w:rPr>
              <w:t> </w:t>
            </w:r>
            <w:r w:rsidR="008017F8" w:rsidRPr="00FD6126">
              <w:rPr>
                <w:rFonts w:cs="Arial"/>
                <w:noProof/>
                <w:sz w:val="22"/>
                <w:szCs w:val="22"/>
                <w:u w:val="single"/>
              </w:rPr>
              <w:t> </w:t>
            </w:r>
            <w:r w:rsidR="008017F8" w:rsidRPr="00FD6126">
              <w:rPr>
                <w:rFonts w:ascii="Arial" w:hAnsi="Arial" w:cs="Arial"/>
                <w:sz w:val="22"/>
                <w:szCs w:val="22"/>
                <w:u w:val="single"/>
              </w:rPr>
              <w:fldChar w:fldCharType="end"/>
            </w:r>
            <w:bookmarkEnd w:id="0"/>
          </w:p>
        </w:tc>
      </w:tr>
      <w:tr w:rsidR="00476053" w:rsidRPr="00FD6126" w14:paraId="622EE003" w14:textId="77777777" w:rsidTr="00FD6126">
        <w:trPr>
          <w:trHeight w:val="350"/>
        </w:trPr>
        <w:tc>
          <w:tcPr>
            <w:tcW w:w="9900" w:type="dxa"/>
            <w:gridSpan w:val="2"/>
            <w:shd w:val="clear" w:color="auto" w:fill="auto"/>
            <w:vAlign w:val="bottom"/>
          </w:tcPr>
          <w:p w14:paraId="1EDB67EE" w14:textId="77777777" w:rsidR="00476053" w:rsidRPr="00FD6126" w:rsidRDefault="00476053" w:rsidP="006008D4">
            <w:pPr>
              <w:rPr>
                <w:rFonts w:ascii="Arial" w:hAnsi="Arial" w:cs="Arial"/>
                <w:b/>
                <w:sz w:val="22"/>
                <w:szCs w:val="22"/>
              </w:rPr>
            </w:pPr>
            <w:r w:rsidRPr="00FD6126">
              <w:rPr>
                <w:rFonts w:ascii="Arial" w:hAnsi="Arial" w:cs="Arial"/>
                <w:b/>
                <w:sz w:val="22"/>
                <w:szCs w:val="22"/>
              </w:rPr>
              <w:t xml:space="preserve">Address: </w:t>
            </w:r>
            <w:r w:rsidRPr="00FD6126">
              <w:rPr>
                <w:rFonts w:ascii="Arial" w:hAnsi="Arial" w:cs="Arial"/>
                <w:sz w:val="22"/>
                <w:szCs w:val="22"/>
                <w:u w:val="single"/>
              </w:rPr>
              <w:fldChar w:fldCharType="begin">
                <w:ffData>
                  <w:name w:val="Text2"/>
                  <w:enabled/>
                  <w:calcOnExit w:val="0"/>
                  <w:textInput/>
                </w:ffData>
              </w:fldChar>
            </w:r>
            <w:bookmarkStart w:id="1" w:name="Text2"/>
            <w:r w:rsidRPr="00FD6126">
              <w:rPr>
                <w:rFonts w:ascii="Arial" w:hAnsi="Arial" w:cs="Arial"/>
                <w:sz w:val="22"/>
                <w:szCs w:val="22"/>
                <w:u w:val="single"/>
              </w:rPr>
              <w:instrText xml:space="preserve"> FORMTEXT </w:instrText>
            </w:r>
            <w:r w:rsidRPr="00FD6126">
              <w:rPr>
                <w:rFonts w:ascii="Arial" w:hAnsi="Arial" w:cs="Arial"/>
                <w:sz w:val="22"/>
                <w:szCs w:val="22"/>
                <w:u w:val="single"/>
              </w:rPr>
            </w:r>
            <w:r w:rsidRPr="00FD6126">
              <w:rPr>
                <w:rFonts w:ascii="Arial" w:hAnsi="Arial" w:cs="Arial"/>
                <w:sz w:val="22"/>
                <w:szCs w:val="22"/>
                <w:u w:val="single"/>
              </w:rPr>
              <w:fldChar w:fldCharType="separate"/>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ascii="Arial" w:hAnsi="Arial" w:cs="Arial"/>
                <w:sz w:val="22"/>
                <w:szCs w:val="22"/>
                <w:u w:val="single"/>
              </w:rPr>
              <w:fldChar w:fldCharType="end"/>
            </w:r>
            <w:bookmarkEnd w:id="1"/>
          </w:p>
        </w:tc>
      </w:tr>
      <w:tr w:rsidR="00476053" w:rsidRPr="00FD6126" w14:paraId="23B326BE" w14:textId="77777777" w:rsidTr="00FD6126">
        <w:trPr>
          <w:trHeight w:val="350"/>
        </w:trPr>
        <w:tc>
          <w:tcPr>
            <w:tcW w:w="4320" w:type="dxa"/>
            <w:shd w:val="clear" w:color="auto" w:fill="auto"/>
            <w:vAlign w:val="bottom"/>
          </w:tcPr>
          <w:p w14:paraId="3B54C907" w14:textId="77777777" w:rsidR="00476053" w:rsidRPr="00FD6126" w:rsidRDefault="00476053" w:rsidP="006008D4">
            <w:pPr>
              <w:rPr>
                <w:rFonts w:ascii="Arial" w:hAnsi="Arial" w:cs="Arial"/>
                <w:b/>
                <w:sz w:val="22"/>
                <w:szCs w:val="22"/>
              </w:rPr>
            </w:pPr>
            <w:r w:rsidRPr="00FD6126">
              <w:rPr>
                <w:rFonts w:ascii="Arial" w:hAnsi="Arial" w:cs="Arial"/>
                <w:b/>
                <w:sz w:val="22"/>
                <w:szCs w:val="22"/>
              </w:rPr>
              <w:t xml:space="preserve">Phone: </w:t>
            </w:r>
            <w:r w:rsidRPr="00FD6126">
              <w:rPr>
                <w:rFonts w:ascii="Arial" w:hAnsi="Arial" w:cs="Arial"/>
                <w:sz w:val="22"/>
                <w:szCs w:val="22"/>
                <w:u w:val="single"/>
              </w:rPr>
              <w:fldChar w:fldCharType="begin">
                <w:ffData>
                  <w:name w:val="Text3"/>
                  <w:enabled/>
                  <w:calcOnExit w:val="0"/>
                  <w:textInput/>
                </w:ffData>
              </w:fldChar>
            </w:r>
            <w:bookmarkStart w:id="2" w:name="Text3"/>
            <w:r w:rsidRPr="00FD6126">
              <w:rPr>
                <w:rFonts w:ascii="Arial" w:hAnsi="Arial" w:cs="Arial"/>
                <w:sz w:val="22"/>
                <w:szCs w:val="22"/>
                <w:u w:val="single"/>
              </w:rPr>
              <w:instrText xml:space="preserve"> FORMTEXT </w:instrText>
            </w:r>
            <w:r w:rsidRPr="00FD6126">
              <w:rPr>
                <w:rFonts w:ascii="Arial" w:hAnsi="Arial" w:cs="Arial"/>
                <w:sz w:val="22"/>
                <w:szCs w:val="22"/>
                <w:u w:val="single"/>
              </w:rPr>
            </w:r>
            <w:r w:rsidRPr="00FD6126">
              <w:rPr>
                <w:rFonts w:ascii="Arial" w:hAnsi="Arial" w:cs="Arial"/>
                <w:sz w:val="22"/>
                <w:szCs w:val="22"/>
                <w:u w:val="single"/>
              </w:rPr>
              <w:fldChar w:fldCharType="separate"/>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ascii="Arial" w:hAnsi="Arial" w:cs="Arial"/>
                <w:sz w:val="22"/>
                <w:szCs w:val="22"/>
                <w:u w:val="single"/>
              </w:rPr>
              <w:fldChar w:fldCharType="end"/>
            </w:r>
            <w:bookmarkEnd w:id="2"/>
          </w:p>
        </w:tc>
        <w:tc>
          <w:tcPr>
            <w:tcW w:w="5580" w:type="dxa"/>
            <w:shd w:val="clear" w:color="auto" w:fill="auto"/>
            <w:vAlign w:val="bottom"/>
          </w:tcPr>
          <w:p w14:paraId="3EB0E7A3" w14:textId="77777777" w:rsidR="00476053" w:rsidRPr="00FD6126" w:rsidRDefault="00476053" w:rsidP="006008D4">
            <w:pPr>
              <w:rPr>
                <w:rFonts w:ascii="Arial" w:hAnsi="Arial" w:cs="Arial"/>
                <w:b/>
                <w:sz w:val="22"/>
                <w:szCs w:val="22"/>
              </w:rPr>
            </w:pPr>
            <w:r w:rsidRPr="00FD6126">
              <w:rPr>
                <w:rFonts w:ascii="Arial" w:hAnsi="Arial" w:cs="Arial"/>
                <w:b/>
                <w:sz w:val="22"/>
                <w:szCs w:val="22"/>
              </w:rPr>
              <w:t xml:space="preserve">Fax: </w:t>
            </w:r>
            <w:r w:rsidRPr="00FD6126">
              <w:rPr>
                <w:rFonts w:ascii="Arial" w:hAnsi="Arial" w:cs="Arial"/>
                <w:sz w:val="22"/>
                <w:szCs w:val="22"/>
                <w:u w:val="single"/>
              </w:rPr>
              <w:fldChar w:fldCharType="begin">
                <w:ffData>
                  <w:name w:val="Text5"/>
                  <w:enabled/>
                  <w:calcOnExit w:val="0"/>
                  <w:textInput/>
                </w:ffData>
              </w:fldChar>
            </w:r>
            <w:bookmarkStart w:id="3" w:name="Text5"/>
            <w:r w:rsidRPr="00FD6126">
              <w:rPr>
                <w:rFonts w:ascii="Arial" w:hAnsi="Arial" w:cs="Arial"/>
                <w:sz w:val="22"/>
                <w:szCs w:val="22"/>
                <w:u w:val="single"/>
              </w:rPr>
              <w:instrText xml:space="preserve"> FORMTEXT </w:instrText>
            </w:r>
            <w:r w:rsidRPr="00FD6126">
              <w:rPr>
                <w:rFonts w:ascii="Arial" w:hAnsi="Arial" w:cs="Arial"/>
                <w:sz w:val="22"/>
                <w:szCs w:val="22"/>
                <w:u w:val="single"/>
              </w:rPr>
            </w:r>
            <w:r w:rsidRPr="00FD6126">
              <w:rPr>
                <w:rFonts w:ascii="Arial" w:hAnsi="Arial" w:cs="Arial"/>
                <w:sz w:val="22"/>
                <w:szCs w:val="22"/>
                <w:u w:val="single"/>
              </w:rPr>
              <w:fldChar w:fldCharType="separate"/>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ascii="Arial" w:hAnsi="Arial" w:cs="Arial"/>
                <w:sz w:val="22"/>
                <w:szCs w:val="22"/>
                <w:u w:val="single"/>
              </w:rPr>
              <w:fldChar w:fldCharType="end"/>
            </w:r>
            <w:bookmarkEnd w:id="3"/>
          </w:p>
        </w:tc>
      </w:tr>
      <w:tr w:rsidR="00476053" w:rsidRPr="00FD6126" w14:paraId="3C64BA60" w14:textId="77777777" w:rsidTr="00FD6126">
        <w:trPr>
          <w:trHeight w:val="350"/>
        </w:trPr>
        <w:tc>
          <w:tcPr>
            <w:tcW w:w="9900" w:type="dxa"/>
            <w:gridSpan w:val="2"/>
            <w:shd w:val="clear" w:color="auto" w:fill="auto"/>
            <w:vAlign w:val="bottom"/>
          </w:tcPr>
          <w:p w14:paraId="2AE2084A" w14:textId="77777777" w:rsidR="00791034" w:rsidRPr="00791034" w:rsidRDefault="00476053" w:rsidP="006008D4">
            <w:pPr>
              <w:rPr>
                <w:rFonts w:ascii="Arial" w:hAnsi="Arial" w:cs="Arial"/>
                <w:sz w:val="22"/>
                <w:szCs w:val="22"/>
                <w:u w:val="single"/>
              </w:rPr>
            </w:pPr>
            <w:r w:rsidRPr="00FD6126">
              <w:rPr>
                <w:rFonts w:ascii="Arial" w:hAnsi="Arial" w:cs="Arial"/>
                <w:b/>
                <w:sz w:val="22"/>
                <w:szCs w:val="22"/>
              </w:rPr>
              <w:t xml:space="preserve">Email: </w:t>
            </w:r>
            <w:r w:rsidRPr="00FD6126">
              <w:rPr>
                <w:rFonts w:ascii="Arial" w:hAnsi="Arial" w:cs="Arial"/>
                <w:sz w:val="22"/>
                <w:szCs w:val="22"/>
                <w:u w:val="single"/>
              </w:rPr>
              <w:fldChar w:fldCharType="begin">
                <w:ffData>
                  <w:name w:val="Text4"/>
                  <w:enabled/>
                  <w:calcOnExit w:val="0"/>
                  <w:textInput/>
                </w:ffData>
              </w:fldChar>
            </w:r>
            <w:bookmarkStart w:id="4" w:name="Text4"/>
            <w:r w:rsidRPr="00FD6126">
              <w:rPr>
                <w:rFonts w:ascii="Arial" w:hAnsi="Arial" w:cs="Arial"/>
                <w:sz w:val="22"/>
                <w:szCs w:val="22"/>
                <w:u w:val="single"/>
              </w:rPr>
              <w:instrText xml:space="preserve"> FORMTEXT </w:instrText>
            </w:r>
            <w:r w:rsidRPr="00FD6126">
              <w:rPr>
                <w:rFonts w:ascii="Arial" w:hAnsi="Arial" w:cs="Arial"/>
                <w:sz w:val="22"/>
                <w:szCs w:val="22"/>
                <w:u w:val="single"/>
              </w:rPr>
            </w:r>
            <w:r w:rsidRPr="00FD6126">
              <w:rPr>
                <w:rFonts w:ascii="Arial" w:hAnsi="Arial" w:cs="Arial"/>
                <w:sz w:val="22"/>
                <w:szCs w:val="22"/>
                <w:u w:val="single"/>
              </w:rPr>
              <w:fldChar w:fldCharType="separate"/>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ascii="Arial" w:hAnsi="Arial" w:cs="Arial"/>
                <w:sz w:val="22"/>
                <w:szCs w:val="22"/>
                <w:u w:val="single"/>
              </w:rPr>
              <w:fldChar w:fldCharType="end"/>
            </w:r>
            <w:bookmarkEnd w:id="4"/>
          </w:p>
        </w:tc>
      </w:tr>
    </w:tbl>
    <w:p w14:paraId="7F4ED741" w14:textId="77777777" w:rsidR="00476053" w:rsidRPr="00476053" w:rsidRDefault="00476053" w:rsidP="00F93DE3">
      <w:pPr>
        <w:rPr>
          <w:b/>
        </w:rPr>
      </w:pPr>
    </w:p>
    <w:tbl>
      <w:tblPr>
        <w:tblW w:w="0" w:type="auto"/>
        <w:tblInd w:w="108" w:type="dxa"/>
        <w:tblLook w:val="01E0" w:firstRow="1" w:lastRow="1" w:firstColumn="1" w:lastColumn="1" w:noHBand="0" w:noVBand="0"/>
      </w:tblPr>
      <w:tblGrid>
        <w:gridCol w:w="4259"/>
        <w:gridCol w:w="698"/>
        <w:gridCol w:w="4835"/>
      </w:tblGrid>
      <w:tr w:rsidR="002A30ED" w:rsidRPr="00FD6126" w14:paraId="62361D17" w14:textId="77777777" w:rsidTr="00FD6126">
        <w:tc>
          <w:tcPr>
            <w:tcW w:w="9900" w:type="dxa"/>
            <w:gridSpan w:val="3"/>
            <w:shd w:val="clear" w:color="auto" w:fill="000000"/>
            <w:vAlign w:val="bottom"/>
          </w:tcPr>
          <w:p w14:paraId="0EA4C56A" w14:textId="77777777" w:rsidR="002A30ED" w:rsidRPr="00FD6126" w:rsidRDefault="00E24D7E" w:rsidP="006008D4">
            <w:pPr>
              <w:rPr>
                <w:rFonts w:ascii="Arial" w:hAnsi="Arial" w:cs="Arial"/>
                <w:b/>
                <w:color w:val="FFFFFF"/>
                <w:sz w:val="22"/>
                <w:szCs w:val="22"/>
              </w:rPr>
            </w:pPr>
            <w:r w:rsidRPr="00FD6126">
              <w:rPr>
                <w:rFonts w:ascii="Arial" w:hAnsi="Arial" w:cs="Arial"/>
                <w:b/>
                <w:color w:val="FFFFFF"/>
                <w:sz w:val="22"/>
                <w:szCs w:val="22"/>
              </w:rPr>
              <w:t xml:space="preserve">2. </w:t>
            </w:r>
            <w:r w:rsidR="000A62C6" w:rsidRPr="00FD6126">
              <w:rPr>
                <w:rFonts w:ascii="Arial" w:hAnsi="Arial" w:cs="Arial"/>
                <w:b/>
                <w:color w:val="FFFFFF"/>
                <w:sz w:val="22"/>
                <w:szCs w:val="22"/>
              </w:rPr>
              <w:t xml:space="preserve"> </w:t>
            </w:r>
            <w:r w:rsidR="002A30ED" w:rsidRPr="00FD6126">
              <w:rPr>
                <w:rFonts w:ascii="Arial" w:hAnsi="Arial" w:cs="Arial"/>
                <w:b/>
                <w:color w:val="FFFFFF"/>
                <w:sz w:val="22"/>
                <w:szCs w:val="22"/>
              </w:rPr>
              <w:t>EDUCATION</w:t>
            </w:r>
            <w:r w:rsidR="00300A5C" w:rsidRPr="00FD6126">
              <w:rPr>
                <w:rFonts w:ascii="Arial" w:hAnsi="Arial" w:cs="Arial"/>
                <w:b/>
                <w:color w:val="FFFFFF"/>
                <w:sz w:val="22"/>
                <w:szCs w:val="22"/>
              </w:rPr>
              <w:t xml:space="preserve"> AND CREDENTIALS</w:t>
            </w:r>
          </w:p>
        </w:tc>
      </w:tr>
      <w:tr w:rsidR="002A30ED" w:rsidRPr="00FD6126" w14:paraId="4E0B83C2" w14:textId="77777777" w:rsidTr="00FD6126">
        <w:trPr>
          <w:trHeight w:val="567"/>
        </w:trPr>
        <w:tc>
          <w:tcPr>
            <w:tcW w:w="4320" w:type="dxa"/>
            <w:shd w:val="clear" w:color="auto" w:fill="auto"/>
            <w:vAlign w:val="bottom"/>
          </w:tcPr>
          <w:p w14:paraId="5106F44A" w14:textId="77777777" w:rsidR="002A30ED" w:rsidRPr="00FD6126" w:rsidRDefault="002A30ED" w:rsidP="006008D4">
            <w:pPr>
              <w:rPr>
                <w:rFonts w:ascii="Arial" w:hAnsi="Arial" w:cs="Arial"/>
                <w:b/>
                <w:sz w:val="22"/>
                <w:szCs w:val="22"/>
              </w:rPr>
            </w:pPr>
            <w:r w:rsidRPr="00FD6126">
              <w:rPr>
                <w:rFonts w:ascii="Arial" w:hAnsi="Arial" w:cs="Arial"/>
                <w:b/>
                <w:sz w:val="22"/>
                <w:szCs w:val="22"/>
              </w:rPr>
              <w:t>Degree</w:t>
            </w:r>
            <w:r w:rsidR="00D63ED6" w:rsidRPr="00FD6126">
              <w:rPr>
                <w:rFonts w:ascii="Arial" w:hAnsi="Arial" w:cs="Arial"/>
                <w:b/>
                <w:sz w:val="22"/>
                <w:szCs w:val="22"/>
              </w:rPr>
              <w:t xml:space="preserve"> </w:t>
            </w:r>
            <w:r w:rsidR="00D63ED6" w:rsidRPr="00FD6126">
              <w:rPr>
                <w:rFonts w:ascii="Arial" w:hAnsi="Arial" w:cs="Arial"/>
                <w:sz w:val="22"/>
                <w:szCs w:val="22"/>
              </w:rPr>
              <w:t>(choose one)</w:t>
            </w:r>
            <w:r w:rsidRPr="00FD6126">
              <w:rPr>
                <w:rFonts w:ascii="Arial" w:hAnsi="Arial" w:cs="Arial"/>
                <w:sz w:val="22"/>
                <w:szCs w:val="22"/>
              </w:rPr>
              <w:t xml:space="preserve">: </w:t>
            </w:r>
            <w:bookmarkStart w:id="5" w:name="Dropdown2"/>
            <w:r w:rsidR="005F4284" w:rsidRPr="00FD6126">
              <w:rPr>
                <w:rFonts w:ascii="Arial" w:hAnsi="Arial" w:cs="Arial"/>
                <w:sz w:val="22"/>
                <w:szCs w:val="22"/>
                <w:u w:val="single"/>
              </w:rPr>
              <w:fldChar w:fldCharType="begin">
                <w:ffData>
                  <w:name w:val="Dropdown2"/>
                  <w:enabled/>
                  <w:calcOnExit w:val="0"/>
                  <w:ddList>
                    <w:listEntry w:val="                                  "/>
                    <w:listEntry w:val="Medical Degree, M.D."/>
                    <w:listEntry w:val="Doctor of Philosophy, Ph.D. "/>
                    <w:listEntry w:val="Doctor of Psychology, Psy.D."/>
                  </w:ddList>
                </w:ffData>
              </w:fldChar>
            </w:r>
            <w:r w:rsidR="005F4284" w:rsidRPr="00FD6126">
              <w:rPr>
                <w:rFonts w:ascii="Arial" w:hAnsi="Arial" w:cs="Arial"/>
                <w:sz w:val="22"/>
                <w:szCs w:val="22"/>
                <w:u w:val="single"/>
              </w:rPr>
              <w:instrText xml:space="preserve"> FORMDROPDOWN </w:instrText>
            </w:r>
            <w:r w:rsidR="00000000">
              <w:rPr>
                <w:rFonts w:ascii="Arial" w:hAnsi="Arial" w:cs="Arial"/>
                <w:sz w:val="22"/>
                <w:szCs w:val="22"/>
                <w:u w:val="single"/>
              </w:rPr>
            </w:r>
            <w:r w:rsidR="00000000">
              <w:rPr>
                <w:rFonts w:ascii="Arial" w:hAnsi="Arial" w:cs="Arial"/>
                <w:sz w:val="22"/>
                <w:szCs w:val="22"/>
                <w:u w:val="single"/>
              </w:rPr>
              <w:fldChar w:fldCharType="separate"/>
            </w:r>
            <w:r w:rsidR="005F4284" w:rsidRPr="00FD6126">
              <w:rPr>
                <w:rFonts w:ascii="Arial" w:hAnsi="Arial" w:cs="Arial"/>
                <w:sz w:val="22"/>
                <w:szCs w:val="22"/>
                <w:u w:val="single"/>
              </w:rPr>
              <w:fldChar w:fldCharType="end"/>
            </w:r>
            <w:bookmarkEnd w:id="5"/>
          </w:p>
        </w:tc>
        <w:tc>
          <w:tcPr>
            <w:tcW w:w="5580" w:type="dxa"/>
            <w:gridSpan w:val="2"/>
            <w:shd w:val="clear" w:color="auto" w:fill="auto"/>
            <w:vAlign w:val="bottom"/>
          </w:tcPr>
          <w:p w14:paraId="12D69B2B" w14:textId="77777777" w:rsidR="002A30ED" w:rsidRPr="00FD6126" w:rsidRDefault="00D63ED6" w:rsidP="006008D4">
            <w:pPr>
              <w:rPr>
                <w:rFonts w:ascii="Arial" w:hAnsi="Arial" w:cs="Arial"/>
                <w:sz w:val="22"/>
                <w:szCs w:val="22"/>
              </w:rPr>
            </w:pPr>
            <w:r w:rsidRPr="00FD6126">
              <w:rPr>
                <w:rFonts w:ascii="Arial" w:hAnsi="Arial" w:cs="Arial"/>
                <w:b/>
                <w:sz w:val="22"/>
                <w:szCs w:val="22"/>
              </w:rPr>
              <w:t xml:space="preserve">Year Degree Received: </w:t>
            </w:r>
            <w:r w:rsidRPr="00FD6126">
              <w:rPr>
                <w:rFonts w:ascii="Arial" w:hAnsi="Arial" w:cs="Arial"/>
                <w:sz w:val="22"/>
                <w:szCs w:val="22"/>
                <w:u w:val="single"/>
              </w:rPr>
              <w:fldChar w:fldCharType="begin">
                <w:ffData>
                  <w:name w:val="Text6"/>
                  <w:enabled/>
                  <w:calcOnExit w:val="0"/>
                  <w:textInput/>
                </w:ffData>
              </w:fldChar>
            </w:r>
            <w:bookmarkStart w:id="6" w:name="Text6"/>
            <w:r w:rsidRPr="00FD6126">
              <w:rPr>
                <w:rFonts w:ascii="Arial" w:hAnsi="Arial" w:cs="Arial"/>
                <w:sz w:val="22"/>
                <w:szCs w:val="22"/>
                <w:u w:val="single"/>
              </w:rPr>
              <w:instrText xml:space="preserve"> FORMTEXT </w:instrText>
            </w:r>
            <w:r w:rsidRPr="00FD6126">
              <w:rPr>
                <w:rFonts w:ascii="Arial" w:hAnsi="Arial" w:cs="Arial"/>
                <w:sz w:val="22"/>
                <w:szCs w:val="22"/>
                <w:u w:val="single"/>
              </w:rPr>
            </w:r>
            <w:r w:rsidRPr="00FD6126">
              <w:rPr>
                <w:rFonts w:ascii="Arial" w:hAnsi="Arial" w:cs="Arial"/>
                <w:sz w:val="22"/>
                <w:szCs w:val="22"/>
                <w:u w:val="single"/>
              </w:rPr>
              <w:fldChar w:fldCharType="separate"/>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ascii="Arial" w:hAnsi="Arial" w:cs="Arial"/>
                <w:sz w:val="22"/>
                <w:szCs w:val="22"/>
                <w:u w:val="single"/>
              </w:rPr>
              <w:fldChar w:fldCharType="end"/>
            </w:r>
            <w:bookmarkEnd w:id="6"/>
          </w:p>
        </w:tc>
      </w:tr>
      <w:tr w:rsidR="002A30ED" w:rsidRPr="00FD6126" w14:paraId="34AC9CA7" w14:textId="77777777" w:rsidTr="00FD6126">
        <w:trPr>
          <w:trHeight w:val="450"/>
        </w:trPr>
        <w:tc>
          <w:tcPr>
            <w:tcW w:w="9900" w:type="dxa"/>
            <w:gridSpan w:val="3"/>
            <w:shd w:val="clear" w:color="auto" w:fill="auto"/>
            <w:vAlign w:val="bottom"/>
          </w:tcPr>
          <w:p w14:paraId="2ACA79BA" w14:textId="77777777" w:rsidR="002A30ED" w:rsidRPr="00FD6126" w:rsidRDefault="00D63ED6" w:rsidP="006008D4">
            <w:pPr>
              <w:rPr>
                <w:rFonts w:ascii="Arial" w:hAnsi="Arial" w:cs="Arial"/>
                <w:b/>
                <w:sz w:val="22"/>
                <w:szCs w:val="22"/>
              </w:rPr>
            </w:pPr>
            <w:r w:rsidRPr="00FD6126">
              <w:rPr>
                <w:rFonts w:ascii="Arial" w:hAnsi="Arial" w:cs="Arial"/>
                <w:b/>
                <w:sz w:val="22"/>
                <w:szCs w:val="22"/>
              </w:rPr>
              <w:t>Institution Degree Received From</w:t>
            </w:r>
            <w:r w:rsidR="002A30ED" w:rsidRPr="00FD6126">
              <w:rPr>
                <w:rFonts w:ascii="Arial" w:hAnsi="Arial" w:cs="Arial"/>
                <w:b/>
                <w:sz w:val="22"/>
                <w:szCs w:val="22"/>
              </w:rPr>
              <w:t xml:space="preserve">: </w:t>
            </w:r>
            <w:r w:rsidR="002A30ED" w:rsidRPr="00FD6126">
              <w:rPr>
                <w:rFonts w:ascii="Arial" w:hAnsi="Arial" w:cs="Arial"/>
                <w:sz w:val="22"/>
                <w:szCs w:val="22"/>
                <w:u w:val="single"/>
              </w:rPr>
              <w:fldChar w:fldCharType="begin">
                <w:ffData>
                  <w:name w:val="Text2"/>
                  <w:enabled/>
                  <w:calcOnExit w:val="0"/>
                  <w:textInput/>
                </w:ffData>
              </w:fldChar>
            </w:r>
            <w:r w:rsidR="002A30ED" w:rsidRPr="00FD6126">
              <w:rPr>
                <w:rFonts w:ascii="Arial" w:hAnsi="Arial" w:cs="Arial"/>
                <w:sz w:val="22"/>
                <w:szCs w:val="22"/>
                <w:u w:val="single"/>
              </w:rPr>
              <w:instrText xml:space="preserve"> FORMTEXT </w:instrText>
            </w:r>
            <w:r w:rsidR="002A30ED" w:rsidRPr="00FD6126">
              <w:rPr>
                <w:rFonts w:ascii="Arial" w:hAnsi="Arial" w:cs="Arial"/>
                <w:sz w:val="22"/>
                <w:szCs w:val="22"/>
                <w:u w:val="single"/>
              </w:rPr>
            </w:r>
            <w:r w:rsidR="002A30ED" w:rsidRPr="00FD6126">
              <w:rPr>
                <w:rFonts w:ascii="Arial" w:hAnsi="Arial" w:cs="Arial"/>
                <w:sz w:val="22"/>
                <w:szCs w:val="22"/>
                <w:u w:val="single"/>
              </w:rPr>
              <w:fldChar w:fldCharType="separate"/>
            </w:r>
            <w:r w:rsidR="002A30ED" w:rsidRPr="00FD6126">
              <w:rPr>
                <w:rFonts w:cs="Arial"/>
                <w:noProof/>
                <w:sz w:val="22"/>
                <w:szCs w:val="22"/>
                <w:u w:val="single"/>
              </w:rPr>
              <w:t> </w:t>
            </w:r>
            <w:r w:rsidR="002A30ED" w:rsidRPr="00FD6126">
              <w:rPr>
                <w:rFonts w:cs="Arial"/>
                <w:noProof/>
                <w:sz w:val="22"/>
                <w:szCs w:val="22"/>
                <w:u w:val="single"/>
              </w:rPr>
              <w:t> </w:t>
            </w:r>
            <w:r w:rsidR="002A30ED" w:rsidRPr="00FD6126">
              <w:rPr>
                <w:rFonts w:cs="Arial"/>
                <w:noProof/>
                <w:sz w:val="22"/>
                <w:szCs w:val="22"/>
                <w:u w:val="single"/>
              </w:rPr>
              <w:t> </w:t>
            </w:r>
            <w:r w:rsidR="002A30ED" w:rsidRPr="00FD6126">
              <w:rPr>
                <w:rFonts w:cs="Arial"/>
                <w:noProof/>
                <w:sz w:val="22"/>
                <w:szCs w:val="22"/>
                <w:u w:val="single"/>
              </w:rPr>
              <w:t> </w:t>
            </w:r>
            <w:r w:rsidR="002A30ED" w:rsidRPr="00FD6126">
              <w:rPr>
                <w:rFonts w:cs="Arial"/>
                <w:noProof/>
                <w:sz w:val="22"/>
                <w:szCs w:val="22"/>
                <w:u w:val="single"/>
              </w:rPr>
              <w:t> </w:t>
            </w:r>
            <w:r w:rsidR="002A30ED" w:rsidRPr="00FD6126">
              <w:rPr>
                <w:rFonts w:ascii="Arial" w:hAnsi="Arial" w:cs="Arial"/>
                <w:sz w:val="22"/>
                <w:szCs w:val="22"/>
                <w:u w:val="single"/>
              </w:rPr>
              <w:fldChar w:fldCharType="end"/>
            </w:r>
          </w:p>
        </w:tc>
      </w:tr>
      <w:tr w:rsidR="002A30ED" w:rsidRPr="00FD6126" w14:paraId="64B36B98" w14:textId="77777777" w:rsidTr="00FD6126">
        <w:trPr>
          <w:trHeight w:val="513"/>
        </w:trPr>
        <w:tc>
          <w:tcPr>
            <w:tcW w:w="5040" w:type="dxa"/>
            <w:gridSpan w:val="2"/>
            <w:shd w:val="clear" w:color="auto" w:fill="auto"/>
            <w:vAlign w:val="bottom"/>
          </w:tcPr>
          <w:p w14:paraId="5D028277" w14:textId="77777777" w:rsidR="002A30ED" w:rsidRPr="00FD6126" w:rsidRDefault="00D63ED6" w:rsidP="006008D4">
            <w:pPr>
              <w:rPr>
                <w:rFonts w:ascii="Arial" w:hAnsi="Arial" w:cs="Arial"/>
                <w:b/>
                <w:sz w:val="22"/>
                <w:szCs w:val="22"/>
              </w:rPr>
            </w:pPr>
            <w:smartTag w:uri="urn:schemas-microsoft-com:office:smarttags" w:element="place">
              <w:smartTag w:uri="urn:schemas-microsoft-com:office:smarttags" w:element="State">
                <w:r w:rsidRPr="00FD6126">
                  <w:rPr>
                    <w:rFonts w:ascii="Arial" w:hAnsi="Arial" w:cs="Arial"/>
                    <w:b/>
                    <w:sz w:val="22"/>
                    <w:szCs w:val="22"/>
                  </w:rPr>
                  <w:t>California</w:t>
                </w:r>
              </w:smartTag>
            </w:smartTag>
            <w:r w:rsidRPr="00FD6126">
              <w:rPr>
                <w:rFonts w:ascii="Arial" w:hAnsi="Arial" w:cs="Arial"/>
                <w:b/>
                <w:sz w:val="22"/>
                <w:szCs w:val="22"/>
              </w:rPr>
              <w:t xml:space="preserve"> License Number</w:t>
            </w:r>
            <w:r w:rsidR="002A30ED" w:rsidRPr="00FD6126">
              <w:rPr>
                <w:rFonts w:ascii="Arial" w:hAnsi="Arial" w:cs="Arial"/>
                <w:b/>
                <w:sz w:val="22"/>
                <w:szCs w:val="22"/>
              </w:rPr>
              <w:t xml:space="preserve">: </w:t>
            </w:r>
            <w:r w:rsidR="002A30ED" w:rsidRPr="00FD6126">
              <w:rPr>
                <w:rFonts w:ascii="Arial" w:hAnsi="Arial" w:cs="Arial"/>
                <w:sz w:val="22"/>
                <w:szCs w:val="22"/>
                <w:u w:val="single"/>
              </w:rPr>
              <w:fldChar w:fldCharType="begin">
                <w:ffData>
                  <w:name w:val="Text3"/>
                  <w:enabled/>
                  <w:calcOnExit w:val="0"/>
                  <w:textInput/>
                </w:ffData>
              </w:fldChar>
            </w:r>
            <w:r w:rsidR="002A30ED" w:rsidRPr="00FD6126">
              <w:rPr>
                <w:rFonts w:ascii="Arial" w:hAnsi="Arial" w:cs="Arial"/>
                <w:sz w:val="22"/>
                <w:szCs w:val="22"/>
                <w:u w:val="single"/>
              </w:rPr>
              <w:instrText xml:space="preserve"> FORMTEXT </w:instrText>
            </w:r>
            <w:r w:rsidR="002A30ED" w:rsidRPr="00FD6126">
              <w:rPr>
                <w:rFonts w:ascii="Arial" w:hAnsi="Arial" w:cs="Arial"/>
                <w:sz w:val="22"/>
                <w:szCs w:val="22"/>
                <w:u w:val="single"/>
              </w:rPr>
            </w:r>
            <w:r w:rsidR="002A30ED" w:rsidRPr="00FD6126">
              <w:rPr>
                <w:rFonts w:ascii="Arial" w:hAnsi="Arial" w:cs="Arial"/>
                <w:sz w:val="22"/>
                <w:szCs w:val="22"/>
                <w:u w:val="single"/>
              </w:rPr>
              <w:fldChar w:fldCharType="separate"/>
            </w:r>
            <w:r w:rsidR="002A30ED" w:rsidRPr="00FD6126">
              <w:rPr>
                <w:rFonts w:cs="Arial"/>
                <w:noProof/>
                <w:sz w:val="22"/>
                <w:szCs w:val="22"/>
                <w:u w:val="single"/>
              </w:rPr>
              <w:t> </w:t>
            </w:r>
            <w:r w:rsidR="002A30ED" w:rsidRPr="00FD6126">
              <w:rPr>
                <w:rFonts w:cs="Arial"/>
                <w:noProof/>
                <w:sz w:val="22"/>
                <w:szCs w:val="22"/>
                <w:u w:val="single"/>
              </w:rPr>
              <w:t> </w:t>
            </w:r>
            <w:r w:rsidR="002A30ED" w:rsidRPr="00FD6126">
              <w:rPr>
                <w:rFonts w:cs="Arial"/>
                <w:noProof/>
                <w:sz w:val="22"/>
                <w:szCs w:val="22"/>
                <w:u w:val="single"/>
              </w:rPr>
              <w:t> </w:t>
            </w:r>
            <w:r w:rsidR="002A30ED" w:rsidRPr="00FD6126">
              <w:rPr>
                <w:rFonts w:cs="Arial"/>
                <w:noProof/>
                <w:sz w:val="22"/>
                <w:szCs w:val="22"/>
                <w:u w:val="single"/>
              </w:rPr>
              <w:t> </w:t>
            </w:r>
            <w:r w:rsidR="002A30ED" w:rsidRPr="00FD6126">
              <w:rPr>
                <w:rFonts w:cs="Arial"/>
                <w:noProof/>
                <w:sz w:val="22"/>
                <w:szCs w:val="22"/>
                <w:u w:val="single"/>
              </w:rPr>
              <w:t> </w:t>
            </w:r>
            <w:r w:rsidR="002A30ED" w:rsidRPr="00FD6126">
              <w:rPr>
                <w:rFonts w:ascii="Arial" w:hAnsi="Arial" w:cs="Arial"/>
                <w:sz w:val="22"/>
                <w:szCs w:val="22"/>
                <w:u w:val="single"/>
              </w:rPr>
              <w:fldChar w:fldCharType="end"/>
            </w:r>
          </w:p>
        </w:tc>
        <w:tc>
          <w:tcPr>
            <w:tcW w:w="4860" w:type="dxa"/>
            <w:shd w:val="clear" w:color="auto" w:fill="auto"/>
            <w:vAlign w:val="bottom"/>
          </w:tcPr>
          <w:p w14:paraId="4453FA3A" w14:textId="77777777" w:rsidR="002A30ED" w:rsidRPr="00FD6126" w:rsidRDefault="00D63ED6" w:rsidP="006008D4">
            <w:pPr>
              <w:rPr>
                <w:rFonts w:ascii="Arial" w:hAnsi="Arial" w:cs="Arial"/>
                <w:b/>
                <w:sz w:val="22"/>
                <w:szCs w:val="22"/>
              </w:rPr>
            </w:pPr>
            <w:r w:rsidRPr="00FD6126">
              <w:rPr>
                <w:rFonts w:ascii="Arial" w:hAnsi="Arial" w:cs="Arial"/>
                <w:b/>
                <w:sz w:val="22"/>
                <w:szCs w:val="22"/>
              </w:rPr>
              <w:t>Date of Issuance</w:t>
            </w:r>
            <w:r w:rsidR="002A30ED" w:rsidRPr="00FD6126">
              <w:rPr>
                <w:rFonts w:ascii="Arial" w:hAnsi="Arial" w:cs="Arial"/>
                <w:b/>
                <w:sz w:val="22"/>
                <w:szCs w:val="22"/>
              </w:rPr>
              <w:t xml:space="preserve">: </w:t>
            </w:r>
            <w:r w:rsidRPr="00FD6126">
              <w:rPr>
                <w:rFonts w:ascii="Arial" w:hAnsi="Arial" w:cs="Arial"/>
                <w:sz w:val="22"/>
                <w:szCs w:val="22"/>
                <w:u w:val="single"/>
              </w:rPr>
              <w:fldChar w:fldCharType="begin">
                <w:ffData>
                  <w:name w:val=""/>
                  <w:enabled/>
                  <w:calcOnExit w:val="0"/>
                  <w:textInput>
                    <w:type w:val="date"/>
                  </w:textInput>
                </w:ffData>
              </w:fldChar>
            </w:r>
            <w:r w:rsidRPr="00FD6126">
              <w:rPr>
                <w:rFonts w:ascii="Arial" w:hAnsi="Arial" w:cs="Arial"/>
                <w:sz w:val="22"/>
                <w:szCs w:val="22"/>
                <w:u w:val="single"/>
              </w:rPr>
              <w:instrText xml:space="preserve"> FORMTEXT </w:instrText>
            </w:r>
            <w:r w:rsidRPr="00FD6126">
              <w:rPr>
                <w:rFonts w:ascii="Arial" w:hAnsi="Arial" w:cs="Arial"/>
                <w:sz w:val="22"/>
                <w:szCs w:val="22"/>
                <w:u w:val="single"/>
              </w:rPr>
            </w:r>
            <w:r w:rsidRPr="00FD6126">
              <w:rPr>
                <w:rFonts w:ascii="Arial" w:hAnsi="Arial" w:cs="Arial"/>
                <w:sz w:val="22"/>
                <w:szCs w:val="22"/>
                <w:u w:val="single"/>
              </w:rPr>
              <w:fldChar w:fldCharType="separate"/>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ascii="Arial" w:hAnsi="Arial" w:cs="Arial"/>
                <w:sz w:val="22"/>
                <w:szCs w:val="22"/>
                <w:u w:val="single"/>
              </w:rPr>
              <w:fldChar w:fldCharType="end"/>
            </w:r>
          </w:p>
        </w:tc>
      </w:tr>
      <w:tr w:rsidR="00487C9C" w:rsidRPr="00FD6126" w14:paraId="374F0687" w14:textId="77777777" w:rsidTr="00AE39D6">
        <w:trPr>
          <w:trHeight w:val="720"/>
        </w:trPr>
        <w:tc>
          <w:tcPr>
            <w:tcW w:w="9900" w:type="dxa"/>
            <w:gridSpan w:val="3"/>
            <w:shd w:val="clear" w:color="auto" w:fill="auto"/>
            <w:vAlign w:val="center"/>
          </w:tcPr>
          <w:p w14:paraId="52338EF8" w14:textId="77777777" w:rsidR="00487C9C" w:rsidRDefault="00487C9C" w:rsidP="00487C9C">
            <w:pPr>
              <w:rPr>
                <w:rFonts w:ascii="Arial" w:hAnsi="Arial" w:cs="Arial"/>
                <w:b/>
                <w:sz w:val="22"/>
                <w:szCs w:val="22"/>
              </w:rPr>
            </w:pPr>
          </w:p>
          <w:p w14:paraId="1F009763" w14:textId="77777777" w:rsidR="00487C9C" w:rsidRDefault="00487C9C" w:rsidP="00487C9C">
            <w:pPr>
              <w:jc w:val="center"/>
              <w:rPr>
                <w:rFonts w:ascii="Arial" w:hAnsi="Arial" w:cs="Arial"/>
                <w:b/>
                <w:sz w:val="22"/>
                <w:szCs w:val="22"/>
              </w:rPr>
            </w:pPr>
            <w:r>
              <w:rPr>
                <w:rFonts w:ascii="Arial" w:hAnsi="Arial" w:cs="Arial"/>
                <w:b/>
                <w:sz w:val="22"/>
                <w:szCs w:val="22"/>
              </w:rPr>
              <w:t>(M.D. Minimum Requirements)</w:t>
            </w:r>
          </w:p>
          <w:p w14:paraId="74BC7BE4" w14:textId="77777777" w:rsidR="00487C9C" w:rsidRDefault="00487C9C" w:rsidP="00487C9C">
            <w:pPr>
              <w:rPr>
                <w:rFonts w:ascii="Arial" w:hAnsi="Arial" w:cs="Arial"/>
                <w:b/>
                <w:sz w:val="22"/>
                <w:szCs w:val="22"/>
              </w:rPr>
            </w:pPr>
          </w:p>
          <w:p w14:paraId="7DE9CC3D" w14:textId="77777777" w:rsidR="00487C9C" w:rsidRPr="00FD6126" w:rsidRDefault="00487C9C" w:rsidP="00487C9C">
            <w:pPr>
              <w:rPr>
                <w:rFonts w:ascii="Arial" w:hAnsi="Arial" w:cs="Arial"/>
                <w:b/>
                <w:sz w:val="22"/>
                <w:szCs w:val="22"/>
              </w:rPr>
            </w:pPr>
            <w:r w:rsidRPr="00FD6126">
              <w:rPr>
                <w:rFonts w:ascii="Arial" w:hAnsi="Arial" w:cs="Arial"/>
                <w:b/>
                <w:sz w:val="22"/>
                <w:szCs w:val="22"/>
              </w:rPr>
              <w:t xml:space="preserve">Location of Psychiatric Residency: </w:t>
            </w:r>
            <w:r>
              <w:rPr>
                <w:rFonts w:ascii="Arial" w:hAnsi="Arial" w:cs="Arial"/>
                <w:b/>
                <w:sz w:val="22"/>
                <w:szCs w:val="22"/>
              </w:rPr>
              <w:t xml:space="preserve">                                  Date of Certification:</w:t>
            </w:r>
            <w:r w:rsidR="00B347A5">
              <w:rPr>
                <w:rFonts w:ascii="Arial" w:hAnsi="Arial" w:cs="Arial"/>
                <w:b/>
                <w:sz w:val="22"/>
                <w:szCs w:val="22"/>
              </w:rPr>
              <w:t xml:space="preserve"> </w:t>
            </w:r>
          </w:p>
          <w:p w14:paraId="0D4D4E74" w14:textId="77777777" w:rsidR="00487C9C" w:rsidRPr="00B347A5" w:rsidRDefault="00487C9C" w:rsidP="00487C9C">
            <w:pPr>
              <w:rPr>
                <w:rFonts w:ascii="Arial" w:hAnsi="Arial" w:cs="Arial"/>
                <w:sz w:val="22"/>
                <w:szCs w:val="22"/>
              </w:rPr>
            </w:pPr>
            <w:r w:rsidRPr="00B347A5">
              <w:rPr>
                <w:rFonts w:ascii="Arial" w:hAnsi="Arial" w:cs="Arial"/>
                <w:sz w:val="22"/>
                <w:szCs w:val="22"/>
                <w:u w:val="single"/>
              </w:rPr>
              <w:fldChar w:fldCharType="begin">
                <w:ffData>
                  <w:name w:val="Text4"/>
                  <w:enabled/>
                  <w:calcOnExit w:val="0"/>
                  <w:textInput/>
                </w:ffData>
              </w:fldChar>
            </w:r>
            <w:r w:rsidRPr="00B347A5">
              <w:rPr>
                <w:rFonts w:ascii="Arial" w:hAnsi="Arial" w:cs="Arial"/>
                <w:sz w:val="22"/>
                <w:szCs w:val="22"/>
                <w:u w:val="single"/>
              </w:rPr>
              <w:instrText xml:space="preserve"> FORMTEXT </w:instrText>
            </w:r>
            <w:r w:rsidRPr="00B347A5">
              <w:rPr>
                <w:rFonts w:ascii="Arial" w:hAnsi="Arial" w:cs="Arial"/>
                <w:sz w:val="22"/>
                <w:szCs w:val="22"/>
                <w:u w:val="single"/>
              </w:rPr>
            </w:r>
            <w:r w:rsidRPr="00B347A5">
              <w:rPr>
                <w:rFonts w:ascii="Arial" w:hAnsi="Arial" w:cs="Arial"/>
                <w:sz w:val="22"/>
                <w:szCs w:val="22"/>
                <w:u w:val="single"/>
              </w:rPr>
              <w:fldChar w:fldCharType="separate"/>
            </w:r>
            <w:r w:rsidRPr="00B347A5">
              <w:rPr>
                <w:rFonts w:cs="Arial"/>
                <w:noProof/>
                <w:sz w:val="22"/>
                <w:szCs w:val="22"/>
                <w:u w:val="single"/>
              </w:rPr>
              <w:t> </w:t>
            </w:r>
            <w:r w:rsidRPr="00B347A5">
              <w:rPr>
                <w:rFonts w:cs="Arial"/>
                <w:noProof/>
                <w:sz w:val="22"/>
                <w:szCs w:val="22"/>
                <w:u w:val="single"/>
              </w:rPr>
              <w:t> </w:t>
            </w:r>
            <w:r w:rsidRPr="00B347A5">
              <w:rPr>
                <w:rFonts w:cs="Arial"/>
                <w:noProof/>
                <w:sz w:val="22"/>
                <w:szCs w:val="22"/>
                <w:u w:val="single"/>
              </w:rPr>
              <w:t> </w:t>
            </w:r>
            <w:r w:rsidRPr="00B347A5">
              <w:rPr>
                <w:rFonts w:cs="Arial"/>
                <w:noProof/>
                <w:sz w:val="22"/>
                <w:szCs w:val="22"/>
                <w:u w:val="single"/>
              </w:rPr>
              <w:t> </w:t>
            </w:r>
            <w:r w:rsidRPr="00B347A5">
              <w:rPr>
                <w:rFonts w:cs="Arial"/>
                <w:noProof/>
                <w:sz w:val="22"/>
                <w:szCs w:val="22"/>
                <w:u w:val="single"/>
              </w:rPr>
              <w:t> </w:t>
            </w:r>
            <w:r w:rsidRPr="00B347A5">
              <w:rPr>
                <w:rFonts w:ascii="Arial" w:hAnsi="Arial" w:cs="Arial"/>
                <w:sz w:val="22"/>
                <w:szCs w:val="22"/>
                <w:u w:val="single"/>
              </w:rPr>
              <w:fldChar w:fldCharType="end"/>
            </w:r>
            <w:r w:rsidR="00B347A5" w:rsidRPr="00B347A5">
              <w:rPr>
                <w:rFonts w:ascii="Arial" w:hAnsi="Arial" w:cs="Arial"/>
                <w:sz w:val="22"/>
                <w:szCs w:val="22"/>
              </w:rPr>
              <w:t xml:space="preserve">                                                                                      </w:t>
            </w:r>
            <w:r w:rsidR="00B347A5" w:rsidRPr="00B347A5">
              <w:rPr>
                <w:rFonts w:ascii="Arial" w:hAnsi="Arial" w:cs="Arial"/>
                <w:sz w:val="22"/>
                <w:szCs w:val="22"/>
                <w:u w:val="single"/>
              </w:rPr>
              <w:fldChar w:fldCharType="begin">
                <w:ffData>
                  <w:name w:val=""/>
                  <w:enabled/>
                  <w:calcOnExit w:val="0"/>
                  <w:textInput>
                    <w:type w:val="date"/>
                  </w:textInput>
                </w:ffData>
              </w:fldChar>
            </w:r>
            <w:r w:rsidR="00B347A5" w:rsidRPr="00B347A5">
              <w:rPr>
                <w:rFonts w:ascii="Arial" w:hAnsi="Arial" w:cs="Arial"/>
                <w:sz w:val="22"/>
                <w:szCs w:val="22"/>
                <w:u w:val="single"/>
              </w:rPr>
              <w:instrText xml:space="preserve"> FORMTEXT </w:instrText>
            </w:r>
            <w:r w:rsidR="00B347A5" w:rsidRPr="00B347A5">
              <w:rPr>
                <w:rFonts w:ascii="Arial" w:hAnsi="Arial" w:cs="Arial"/>
                <w:sz w:val="22"/>
                <w:szCs w:val="22"/>
                <w:u w:val="single"/>
              </w:rPr>
            </w:r>
            <w:r w:rsidR="00B347A5" w:rsidRPr="00B347A5">
              <w:rPr>
                <w:rFonts w:ascii="Arial" w:hAnsi="Arial" w:cs="Arial"/>
                <w:sz w:val="22"/>
                <w:szCs w:val="22"/>
                <w:u w:val="single"/>
              </w:rPr>
              <w:fldChar w:fldCharType="separate"/>
            </w:r>
            <w:r w:rsidR="00B347A5" w:rsidRPr="00B347A5">
              <w:rPr>
                <w:rFonts w:cs="Arial"/>
                <w:noProof/>
                <w:sz w:val="22"/>
                <w:szCs w:val="22"/>
                <w:u w:val="single"/>
              </w:rPr>
              <w:t> </w:t>
            </w:r>
            <w:r w:rsidR="00B347A5" w:rsidRPr="00B347A5">
              <w:rPr>
                <w:rFonts w:cs="Arial"/>
                <w:noProof/>
                <w:sz w:val="22"/>
                <w:szCs w:val="22"/>
                <w:u w:val="single"/>
              </w:rPr>
              <w:t> </w:t>
            </w:r>
            <w:r w:rsidR="00B347A5" w:rsidRPr="00B347A5">
              <w:rPr>
                <w:rFonts w:cs="Arial"/>
                <w:noProof/>
                <w:sz w:val="22"/>
                <w:szCs w:val="22"/>
                <w:u w:val="single"/>
              </w:rPr>
              <w:t> </w:t>
            </w:r>
            <w:r w:rsidR="00B347A5" w:rsidRPr="00B347A5">
              <w:rPr>
                <w:rFonts w:cs="Arial"/>
                <w:noProof/>
                <w:sz w:val="22"/>
                <w:szCs w:val="22"/>
                <w:u w:val="single"/>
              </w:rPr>
              <w:t> </w:t>
            </w:r>
            <w:r w:rsidR="00B347A5" w:rsidRPr="00B347A5">
              <w:rPr>
                <w:rFonts w:cs="Arial"/>
                <w:noProof/>
                <w:sz w:val="22"/>
                <w:szCs w:val="22"/>
                <w:u w:val="single"/>
              </w:rPr>
              <w:t> </w:t>
            </w:r>
            <w:r w:rsidR="00B347A5" w:rsidRPr="00B347A5">
              <w:rPr>
                <w:rFonts w:ascii="Arial" w:hAnsi="Arial" w:cs="Arial"/>
                <w:sz w:val="22"/>
                <w:szCs w:val="22"/>
                <w:u w:val="single"/>
              </w:rPr>
              <w:fldChar w:fldCharType="end"/>
            </w:r>
          </w:p>
          <w:p w14:paraId="69C76937" w14:textId="77777777" w:rsidR="00487C9C" w:rsidRDefault="00487C9C" w:rsidP="00487C9C">
            <w:pPr>
              <w:rPr>
                <w:rFonts w:ascii="Arial" w:hAnsi="Arial" w:cs="Arial"/>
                <w:sz w:val="22"/>
                <w:szCs w:val="22"/>
                <w:u w:val="single"/>
              </w:rPr>
            </w:pPr>
          </w:p>
          <w:p w14:paraId="221C6236" w14:textId="4ECE4DFB" w:rsidR="00B347A5" w:rsidRDefault="00487C9C" w:rsidP="00487C9C">
            <w:pPr>
              <w:rPr>
                <w:rFonts w:ascii="Arial" w:hAnsi="Arial" w:cs="Arial"/>
                <w:sz w:val="22"/>
                <w:szCs w:val="22"/>
              </w:rPr>
            </w:pPr>
            <w:r w:rsidRPr="00FD6126">
              <w:rPr>
                <w:rFonts w:ascii="Arial" w:hAnsi="Arial" w:cs="Arial"/>
                <w:sz w:val="22"/>
                <w:szCs w:val="22"/>
              </w:rPr>
              <w:fldChar w:fldCharType="begin">
                <w:ffData>
                  <w:name w:val="Check7"/>
                  <w:enabled/>
                  <w:calcOnExit w:val="0"/>
                  <w:checkBox>
                    <w:sizeAuto/>
                    <w:default w:val="0"/>
                  </w:checkBox>
                </w:ffData>
              </w:fldChar>
            </w:r>
            <w:r w:rsidRPr="00FD612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D6126">
              <w:rPr>
                <w:rFonts w:ascii="Arial" w:hAnsi="Arial" w:cs="Arial"/>
                <w:sz w:val="22"/>
                <w:szCs w:val="22"/>
              </w:rPr>
              <w:fldChar w:fldCharType="end"/>
            </w:r>
            <w:r>
              <w:rPr>
                <w:rFonts w:ascii="Arial" w:hAnsi="Arial" w:cs="Arial"/>
                <w:sz w:val="22"/>
                <w:szCs w:val="22"/>
              </w:rPr>
              <w:t xml:space="preserve"> 4 years of general psychiatry residency, including 1 year of internship</w:t>
            </w:r>
            <w:r w:rsidR="00F43E89">
              <w:rPr>
                <w:rFonts w:ascii="Arial" w:hAnsi="Arial" w:cs="Arial"/>
                <w:sz w:val="22"/>
                <w:szCs w:val="22"/>
              </w:rPr>
              <w:t>,</w:t>
            </w:r>
            <w:r>
              <w:rPr>
                <w:rFonts w:ascii="Arial" w:hAnsi="Arial" w:cs="Arial"/>
                <w:sz w:val="22"/>
                <w:szCs w:val="22"/>
              </w:rPr>
              <w:t xml:space="preserve"> and 2 years of child and</w:t>
            </w:r>
            <w:r w:rsidR="00BA33CD">
              <w:rPr>
                <w:rFonts w:ascii="Arial" w:hAnsi="Arial" w:cs="Arial"/>
                <w:sz w:val="22"/>
                <w:szCs w:val="22"/>
              </w:rPr>
              <w:t xml:space="preserve"> adolescent fellowship training</w:t>
            </w:r>
            <w:r>
              <w:rPr>
                <w:rFonts w:ascii="Arial" w:hAnsi="Arial" w:cs="Arial"/>
                <w:sz w:val="22"/>
                <w:szCs w:val="22"/>
              </w:rPr>
              <w:t xml:space="preserve"> </w:t>
            </w:r>
          </w:p>
          <w:p w14:paraId="35F0756E" w14:textId="77777777" w:rsidR="00F43E89" w:rsidRDefault="00F43E89" w:rsidP="00487C9C">
            <w:pPr>
              <w:rPr>
                <w:rFonts w:ascii="Arial" w:hAnsi="Arial" w:cs="Arial"/>
                <w:sz w:val="22"/>
                <w:szCs w:val="22"/>
              </w:rPr>
            </w:pPr>
          </w:p>
          <w:p w14:paraId="64D5BF32" w14:textId="77777777" w:rsidR="00487C9C" w:rsidRDefault="00487C9C" w:rsidP="00487C9C">
            <w:pPr>
              <w:rPr>
                <w:rFonts w:ascii="Arial" w:hAnsi="Arial" w:cs="Arial"/>
                <w:b/>
                <w:sz w:val="22"/>
                <w:szCs w:val="22"/>
              </w:rPr>
            </w:pPr>
            <w:r>
              <w:rPr>
                <w:rFonts w:ascii="Arial" w:hAnsi="Arial" w:cs="Arial"/>
                <w:b/>
                <w:sz w:val="22"/>
                <w:szCs w:val="22"/>
              </w:rPr>
              <w:t>OR,</w:t>
            </w:r>
          </w:p>
          <w:p w14:paraId="7714D0E1" w14:textId="77777777" w:rsidR="00F43E89" w:rsidRDefault="00F43E89" w:rsidP="00487C9C">
            <w:pPr>
              <w:rPr>
                <w:rFonts w:ascii="Arial" w:hAnsi="Arial" w:cs="Arial"/>
                <w:sz w:val="22"/>
                <w:szCs w:val="22"/>
              </w:rPr>
            </w:pPr>
          </w:p>
          <w:p w14:paraId="749E4145" w14:textId="77777777" w:rsidR="00487C9C" w:rsidRDefault="00487C9C" w:rsidP="00487C9C">
            <w:pPr>
              <w:rPr>
                <w:rFonts w:ascii="Arial" w:hAnsi="Arial" w:cs="Arial"/>
                <w:sz w:val="22"/>
                <w:szCs w:val="22"/>
              </w:rPr>
            </w:pPr>
            <w:r w:rsidRPr="00FD6126">
              <w:rPr>
                <w:rFonts w:ascii="Arial" w:hAnsi="Arial" w:cs="Arial"/>
                <w:sz w:val="22"/>
                <w:szCs w:val="22"/>
              </w:rPr>
              <w:fldChar w:fldCharType="begin">
                <w:ffData>
                  <w:name w:val="Check7"/>
                  <w:enabled/>
                  <w:calcOnExit w:val="0"/>
                  <w:checkBox>
                    <w:sizeAuto/>
                    <w:default w:val="0"/>
                  </w:checkBox>
                </w:ffData>
              </w:fldChar>
            </w:r>
            <w:r w:rsidRPr="00FD612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D6126">
              <w:rPr>
                <w:rFonts w:ascii="Arial" w:hAnsi="Arial" w:cs="Arial"/>
                <w:sz w:val="22"/>
                <w:szCs w:val="22"/>
              </w:rPr>
              <w:fldChar w:fldCharType="end"/>
            </w:r>
            <w:r w:rsidR="00BA33CD">
              <w:rPr>
                <w:rFonts w:ascii="Arial" w:hAnsi="Arial" w:cs="Arial"/>
                <w:sz w:val="22"/>
                <w:szCs w:val="22"/>
              </w:rPr>
              <w:t xml:space="preserve"> </w:t>
            </w:r>
            <w:r>
              <w:rPr>
                <w:rFonts w:ascii="Arial" w:hAnsi="Arial" w:cs="Arial"/>
                <w:sz w:val="22"/>
                <w:szCs w:val="22"/>
              </w:rPr>
              <w:t>3 years of general psychiatry residency, including 1 year of internship, 1 year of residency that focus</w:t>
            </w:r>
            <w:r w:rsidR="00BA33CD">
              <w:rPr>
                <w:rFonts w:ascii="Arial" w:hAnsi="Arial" w:cs="Arial"/>
                <w:sz w:val="22"/>
                <w:szCs w:val="22"/>
              </w:rPr>
              <w:t>es</w:t>
            </w:r>
            <w:r>
              <w:rPr>
                <w:rFonts w:ascii="Arial" w:hAnsi="Arial" w:cs="Arial"/>
                <w:sz w:val="22"/>
                <w:szCs w:val="22"/>
              </w:rPr>
              <w:t xml:space="preserve"> on children and adolescent, and 1 year of child and adolescent fellowship training.</w:t>
            </w:r>
          </w:p>
          <w:p w14:paraId="763AE5E1" w14:textId="77777777" w:rsidR="00487C9C" w:rsidRDefault="00487C9C" w:rsidP="00487C9C">
            <w:pPr>
              <w:rPr>
                <w:rFonts w:ascii="Arial" w:hAnsi="Arial" w:cs="Arial"/>
                <w:sz w:val="22"/>
                <w:szCs w:val="22"/>
              </w:rPr>
            </w:pPr>
          </w:p>
          <w:p w14:paraId="4C91E5A5" w14:textId="77777777" w:rsidR="00487C9C" w:rsidRDefault="00487C9C" w:rsidP="00487C9C">
            <w:pPr>
              <w:jc w:val="center"/>
              <w:rPr>
                <w:rFonts w:ascii="Arial" w:hAnsi="Arial" w:cs="Arial"/>
                <w:b/>
                <w:sz w:val="22"/>
                <w:szCs w:val="22"/>
              </w:rPr>
            </w:pPr>
            <w:r>
              <w:rPr>
                <w:rFonts w:ascii="Arial" w:hAnsi="Arial" w:cs="Arial"/>
                <w:b/>
                <w:sz w:val="22"/>
                <w:szCs w:val="22"/>
              </w:rPr>
              <w:t>(PH.D. &amp; PSY.D. Minimum Requirements)</w:t>
            </w:r>
          </w:p>
          <w:p w14:paraId="1423BCFE" w14:textId="77777777" w:rsidR="00B347A5" w:rsidRDefault="00B347A5" w:rsidP="00487C9C">
            <w:pPr>
              <w:jc w:val="center"/>
              <w:rPr>
                <w:rFonts w:ascii="Arial" w:hAnsi="Arial" w:cs="Arial"/>
                <w:b/>
                <w:sz w:val="22"/>
                <w:szCs w:val="22"/>
              </w:rPr>
            </w:pPr>
          </w:p>
          <w:p w14:paraId="3A160BC7" w14:textId="1CBEC4AB" w:rsidR="00F43E89" w:rsidRDefault="00B347A5" w:rsidP="00B347A5">
            <w:pPr>
              <w:rPr>
                <w:rFonts w:ascii="Arial" w:hAnsi="Arial" w:cs="Arial"/>
                <w:color w:val="333333"/>
                <w:sz w:val="21"/>
                <w:szCs w:val="21"/>
                <w:shd w:val="clear" w:color="auto" w:fill="FFFFFF"/>
              </w:rPr>
            </w:pPr>
            <w:r w:rsidRPr="00FD6126">
              <w:rPr>
                <w:rFonts w:ascii="Arial" w:hAnsi="Arial" w:cs="Arial"/>
                <w:sz w:val="22"/>
                <w:szCs w:val="22"/>
              </w:rPr>
              <w:fldChar w:fldCharType="begin">
                <w:ffData>
                  <w:name w:val="Check7"/>
                  <w:enabled/>
                  <w:calcOnExit w:val="0"/>
                  <w:checkBox>
                    <w:sizeAuto/>
                    <w:default w:val="0"/>
                  </w:checkBox>
                </w:ffData>
              </w:fldChar>
            </w:r>
            <w:r w:rsidRPr="00FD612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D6126">
              <w:rPr>
                <w:rFonts w:ascii="Arial" w:hAnsi="Arial" w:cs="Arial"/>
                <w:sz w:val="22"/>
                <w:szCs w:val="22"/>
              </w:rPr>
              <w:fldChar w:fldCharType="end"/>
            </w:r>
            <w:r>
              <w:rPr>
                <w:rFonts w:ascii="Arial" w:hAnsi="Arial" w:cs="Arial"/>
                <w:sz w:val="22"/>
                <w:szCs w:val="22"/>
              </w:rPr>
              <w:t xml:space="preserve"> </w:t>
            </w:r>
            <w:r>
              <w:rPr>
                <w:rFonts w:ascii="Arial" w:hAnsi="Arial" w:cs="Arial"/>
                <w:color w:val="333333"/>
                <w:sz w:val="21"/>
                <w:szCs w:val="21"/>
                <w:shd w:val="clear" w:color="auto" w:fill="FFFFFF"/>
              </w:rPr>
              <w:t>Clinical, counseling, or school psychologist with a doctoral degree in psychology from an educational institution accredited by an organization recognized by the Council for Higher Education Accreditation</w:t>
            </w:r>
            <w:r w:rsidR="005610D0">
              <w:rPr>
                <w:rFonts w:ascii="Arial" w:hAnsi="Arial" w:cs="Arial"/>
                <w:color w:val="333333"/>
                <w:sz w:val="21"/>
                <w:szCs w:val="21"/>
                <w:shd w:val="clear" w:color="auto" w:fill="FFFFFF"/>
              </w:rPr>
              <w:t>,</w:t>
            </w:r>
            <w:r>
              <w:rPr>
                <w:rFonts w:ascii="Arial" w:hAnsi="Arial" w:cs="Arial"/>
                <w:color w:val="333333"/>
                <w:sz w:val="21"/>
                <w:szCs w:val="21"/>
                <w:shd w:val="clear" w:color="auto" w:fill="FFFFFF"/>
              </w:rPr>
              <w:t xml:space="preserve"> </w:t>
            </w:r>
          </w:p>
          <w:p w14:paraId="7ACEB146" w14:textId="77777777" w:rsidR="00F43E89" w:rsidRDefault="00F43E89" w:rsidP="00B347A5">
            <w:pPr>
              <w:rPr>
                <w:rFonts w:ascii="Arial" w:hAnsi="Arial" w:cs="Arial"/>
                <w:color w:val="333333"/>
                <w:sz w:val="21"/>
                <w:szCs w:val="21"/>
                <w:shd w:val="clear" w:color="auto" w:fill="FFFFFF"/>
              </w:rPr>
            </w:pPr>
          </w:p>
          <w:p w14:paraId="6673BE6B" w14:textId="77777777" w:rsidR="00B347A5" w:rsidRDefault="00B347A5" w:rsidP="00B347A5">
            <w:pPr>
              <w:rPr>
                <w:rFonts w:ascii="Arial" w:hAnsi="Arial" w:cs="Arial"/>
                <w:b/>
                <w:color w:val="333333"/>
                <w:sz w:val="21"/>
                <w:szCs w:val="21"/>
                <w:shd w:val="clear" w:color="auto" w:fill="FFFFFF"/>
              </w:rPr>
            </w:pPr>
            <w:r>
              <w:rPr>
                <w:rFonts w:ascii="Arial" w:hAnsi="Arial" w:cs="Arial"/>
                <w:b/>
                <w:color w:val="333333"/>
                <w:sz w:val="21"/>
                <w:szCs w:val="21"/>
                <w:shd w:val="clear" w:color="auto" w:fill="FFFFFF"/>
              </w:rPr>
              <w:t xml:space="preserve">AND, </w:t>
            </w:r>
          </w:p>
          <w:p w14:paraId="015CEF9C" w14:textId="77777777" w:rsidR="00F43E89" w:rsidRDefault="00F43E89" w:rsidP="00B347A5">
            <w:pPr>
              <w:rPr>
                <w:rFonts w:ascii="Arial" w:hAnsi="Arial" w:cs="Arial"/>
                <w:sz w:val="22"/>
                <w:szCs w:val="22"/>
              </w:rPr>
            </w:pPr>
          </w:p>
          <w:p w14:paraId="6560D3E4" w14:textId="77777777" w:rsidR="00B347A5" w:rsidRDefault="00B347A5" w:rsidP="00B347A5">
            <w:pPr>
              <w:rPr>
                <w:rFonts w:ascii="Arial" w:hAnsi="Arial" w:cs="Arial"/>
                <w:color w:val="333333"/>
                <w:sz w:val="21"/>
                <w:szCs w:val="21"/>
                <w:shd w:val="clear" w:color="auto" w:fill="FFFFFF"/>
              </w:rPr>
            </w:pPr>
            <w:r w:rsidRPr="00FD6126">
              <w:rPr>
                <w:rFonts w:ascii="Arial" w:hAnsi="Arial" w:cs="Arial"/>
                <w:sz w:val="22"/>
                <w:szCs w:val="22"/>
              </w:rPr>
              <w:fldChar w:fldCharType="begin">
                <w:ffData>
                  <w:name w:val="Check7"/>
                  <w:enabled/>
                  <w:calcOnExit w:val="0"/>
                  <w:checkBox>
                    <w:sizeAuto/>
                    <w:default w:val="0"/>
                  </w:checkBox>
                </w:ffData>
              </w:fldChar>
            </w:r>
            <w:r w:rsidRPr="00FD612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D6126">
              <w:rPr>
                <w:rFonts w:ascii="Arial" w:hAnsi="Arial" w:cs="Arial"/>
                <w:sz w:val="22"/>
                <w:szCs w:val="22"/>
              </w:rPr>
              <w:fldChar w:fldCharType="end"/>
            </w:r>
            <w:r>
              <w:rPr>
                <w:rFonts w:ascii="Arial" w:hAnsi="Arial" w:cs="Arial"/>
                <w:color w:val="333333"/>
                <w:sz w:val="21"/>
                <w:szCs w:val="21"/>
                <w:shd w:val="clear" w:color="auto" w:fill="FFFFFF"/>
              </w:rPr>
              <w:t xml:space="preserve"> Licensed psychologist.</w:t>
            </w:r>
          </w:p>
          <w:p w14:paraId="4EADAFB7" w14:textId="77777777" w:rsidR="00DC177F" w:rsidRDefault="00DC177F" w:rsidP="00B347A5">
            <w:pPr>
              <w:rPr>
                <w:rFonts w:ascii="Arial" w:hAnsi="Arial" w:cs="Arial"/>
                <w:color w:val="333333"/>
                <w:sz w:val="21"/>
                <w:szCs w:val="21"/>
                <w:shd w:val="clear" w:color="auto" w:fill="FFFFFF"/>
              </w:rPr>
            </w:pPr>
          </w:p>
          <w:p w14:paraId="783AD545" w14:textId="77777777" w:rsidR="002E66D3" w:rsidRDefault="002E66D3" w:rsidP="00DC177F">
            <w:pPr>
              <w:jc w:val="center"/>
              <w:rPr>
                <w:rFonts w:ascii="Arial" w:hAnsi="Arial" w:cs="Arial"/>
                <w:b/>
                <w:color w:val="333333"/>
                <w:sz w:val="21"/>
                <w:szCs w:val="21"/>
                <w:shd w:val="clear" w:color="auto" w:fill="FFFFFF"/>
              </w:rPr>
            </w:pPr>
          </w:p>
          <w:p w14:paraId="0414B773" w14:textId="77777777" w:rsidR="002E66D3" w:rsidRDefault="002E66D3" w:rsidP="00DC177F">
            <w:pPr>
              <w:jc w:val="center"/>
              <w:rPr>
                <w:rFonts w:ascii="Arial" w:hAnsi="Arial" w:cs="Arial"/>
                <w:b/>
                <w:color w:val="333333"/>
                <w:sz w:val="21"/>
                <w:szCs w:val="21"/>
                <w:shd w:val="clear" w:color="auto" w:fill="FFFFFF"/>
              </w:rPr>
            </w:pPr>
          </w:p>
          <w:p w14:paraId="29CE622A" w14:textId="77777777" w:rsidR="002E66D3" w:rsidRDefault="002E66D3" w:rsidP="00DC177F">
            <w:pPr>
              <w:jc w:val="center"/>
              <w:rPr>
                <w:rFonts w:ascii="Arial" w:hAnsi="Arial" w:cs="Arial"/>
                <w:b/>
                <w:color w:val="333333"/>
                <w:sz w:val="21"/>
                <w:szCs w:val="21"/>
                <w:shd w:val="clear" w:color="auto" w:fill="FFFFFF"/>
              </w:rPr>
            </w:pPr>
          </w:p>
          <w:p w14:paraId="6D989F40" w14:textId="77777777" w:rsidR="00F43E89" w:rsidRDefault="00F43E89" w:rsidP="00DC177F">
            <w:pPr>
              <w:jc w:val="center"/>
              <w:rPr>
                <w:rFonts w:ascii="Arial" w:hAnsi="Arial" w:cs="Arial"/>
                <w:b/>
                <w:color w:val="333333"/>
                <w:sz w:val="21"/>
                <w:szCs w:val="21"/>
                <w:shd w:val="clear" w:color="auto" w:fill="FFFFFF"/>
              </w:rPr>
            </w:pPr>
          </w:p>
          <w:p w14:paraId="13224AB8" w14:textId="77777777" w:rsidR="00DC177F" w:rsidRDefault="00DC177F" w:rsidP="00DC177F">
            <w:pPr>
              <w:jc w:val="center"/>
              <w:rPr>
                <w:rFonts w:ascii="Arial" w:hAnsi="Arial" w:cs="Arial"/>
                <w:b/>
                <w:color w:val="333333"/>
                <w:sz w:val="21"/>
                <w:szCs w:val="21"/>
                <w:shd w:val="clear" w:color="auto" w:fill="FFFFFF"/>
              </w:rPr>
            </w:pPr>
            <w:r>
              <w:rPr>
                <w:rFonts w:ascii="Arial" w:hAnsi="Arial" w:cs="Arial"/>
                <w:b/>
                <w:color w:val="333333"/>
                <w:sz w:val="21"/>
                <w:szCs w:val="21"/>
                <w:shd w:val="clear" w:color="auto" w:fill="FFFFFF"/>
              </w:rPr>
              <w:lastRenderedPageBreak/>
              <w:t>(All Applicants)</w:t>
            </w:r>
          </w:p>
          <w:p w14:paraId="2599410C" w14:textId="77777777" w:rsidR="00DC177F" w:rsidRDefault="00DC177F" w:rsidP="00DC177F">
            <w:pPr>
              <w:rPr>
                <w:rFonts w:ascii="Arial" w:hAnsi="Arial" w:cs="Arial"/>
                <w:b/>
                <w:color w:val="333333"/>
                <w:sz w:val="21"/>
                <w:szCs w:val="21"/>
                <w:shd w:val="clear" w:color="auto" w:fill="FFFFFF"/>
              </w:rPr>
            </w:pPr>
          </w:p>
          <w:p w14:paraId="036138CA" w14:textId="77777777" w:rsidR="002E66D3" w:rsidRPr="002E66D3" w:rsidRDefault="00DC177F" w:rsidP="00DC177F">
            <w:pPr>
              <w:rPr>
                <w:rFonts w:ascii="Arial" w:hAnsi="Arial" w:cs="Arial"/>
                <w:b/>
                <w:color w:val="333333"/>
                <w:sz w:val="21"/>
                <w:szCs w:val="21"/>
                <w:shd w:val="clear" w:color="auto" w:fill="FFFFFF"/>
              </w:rPr>
            </w:pPr>
            <w:r w:rsidRPr="002E66D3">
              <w:rPr>
                <w:rFonts w:ascii="Arial" w:hAnsi="Arial" w:cs="Arial"/>
                <w:b/>
                <w:color w:val="333333"/>
                <w:sz w:val="21"/>
                <w:szCs w:val="21"/>
                <w:shd w:val="clear" w:color="auto" w:fill="FFFFFF"/>
              </w:rPr>
              <w:t xml:space="preserve">Please </w:t>
            </w:r>
            <w:r w:rsidR="00AE6EC0">
              <w:rPr>
                <w:rFonts w:ascii="Arial" w:hAnsi="Arial" w:cs="Arial"/>
                <w:b/>
                <w:color w:val="333333"/>
                <w:sz w:val="21"/>
                <w:szCs w:val="21"/>
                <w:shd w:val="clear" w:color="auto" w:fill="FFFFFF"/>
              </w:rPr>
              <w:t>provide a description of your experience and background</w:t>
            </w:r>
            <w:r w:rsidR="00680CAD">
              <w:rPr>
                <w:rFonts w:ascii="Arial" w:hAnsi="Arial" w:cs="Arial"/>
                <w:b/>
                <w:color w:val="333333"/>
                <w:sz w:val="21"/>
                <w:szCs w:val="21"/>
                <w:shd w:val="clear" w:color="auto" w:fill="FFFFFF"/>
              </w:rPr>
              <w:t xml:space="preserve"> with respect to the following</w:t>
            </w:r>
            <w:r w:rsidR="002E66D3" w:rsidRPr="002E66D3">
              <w:rPr>
                <w:rFonts w:ascii="Arial" w:hAnsi="Arial" w:cs="Arial"/>
                <w:b/>
                <w:color w:val="333333"/>
                <w:sz w:val="21"/>
                <w:szCs w:val="21"/>
                <w:shd w:val="clear" w:color="auto" w:fill="FFFFFF"/>
              </w:rPr>
              <w:t>:</w:t>
            </w:r>
            <w:r w:rsidRPr="002E66D3">
              <w:rPr>
                <w:rFonts w:ascii="Arial" w:hAnsi="Arial" w:cs="Arial"/>
                <w:b/>
                <w:color w:val="333333"/>
                <w:sz w:val="21"/>
                <w:szCs w:val="21"/>
                <w:shd w:val="clear" w:color="auto" w:fill="FFFFFF"/>
              </w:rPr>
              <w:t xml:space="preserve"> </w:t>
            </w:r>
          </w:p>
          <w:p w14:paraId="43CC3F2D" w14:textId="77777777" w:rsidR="002E66D3" w:rsidRDefault="002E66D3" w:rsidP="00DC177F">
            <w:pPr>
              <w:rPr>
                <w:rFonts w:ascii="Arial" w:hAnsi="Arial" w:cs="Arial"/>
                <w:color w:val="333333"/>
                <w:sz w:val="21"/>
                <w:szCs w:val="21"/>
                <w:shd w:val="clear" w:color="auto" w:fill="FFFFFF"/>
              </w:rPr>
            </w:pPr>
          </w:p>
          <w:p w14:paraId="0DA0781E" w14:textId="77777777" w:rsidR="002E66D3" w:rsidRPr="007D4892" w:rsidRDefault="002E66D3" w:rsidP="002E66D3">
            <w:pPr>
              <w:numPr>
                <w:ilvl w:val="0"/>
                <w:numId w:val="1"/>
              </w:numPr>
              <w:rPr>
                <w:rFonts w:ascii="Arial" w:hAnsi="Arial" w:cs="Arial"/>
                <w:color w:val="333333"/>
                <w:sz w:val="21"/>
                <w:szCs w:val="21"/>
                <w:shd w:val="clear" w:color="auto" w:fill="FFFFFF"/>
              </w:rPr>
            </w:pPr>
            <w:r w:rsidRPr="007D4892">
              <w:rPr>
                <w:rFonts w:ascii="Arial" w:hAnsi="Arial" w:cs="Arial"/>
                <w:color w:val="333333"/>
                <w:sz w:val="21"/>
                <w:szCs w:val="21"/>
                <w:shd w:val="clear" w:color="auto" w:fill="FFFFFF"/>
              </w:rPr>
              <w:t>P</w:t>
            </w:r>
            <w:r w:rsidR="00DC177F" w:rsidRPr="007D4892">
              <w:rPr>
                <w:rFonts w:ascii="Arial" w:hAnsi="Arial" w:cs="Arial"/>
                <w:color w:val="333333"/>
                <w:sz w:val="21"/>
                <w:szCs w:val="21"/>
                <w:shd w:val="clear" w:color="auto" w:fill="FFFFFF"/>
              </w:rPr>
              <w:t>rofessional experience addressing child and adolescent developmental issues, including the emotional, behavioral, and cognitive impairments of children and adolescents</w:t>
            </w:r>
            <w:r w:rsidR="00AE6EC0" w:rsidRPr="007D4892">
              <w:rPr>
                <w:rFonts w:ascii="Arial" w:hAnsi="Arial" w:cs="Arial"/>
                <w:color w:val="333333"/>
                <w:sz w:val="21"/>
                <w:szCs w:val="21"/>
                <w:shd w:val="clear" w:color="auto" w:fill="FFFFFF"/>
              </w:rPr>
              <w:t>.</w:t>
            </w:r>
          </w:p>
          <w:p w14:paraId="602CD769" w14:textId="77777777" w:rsidR="00AE6EC0" w:rsidRPr="007D4892" w:rsidRDefault="00AE6EC0" w:rsidP="00AE6EC0">
            <w:pPr>
              <w:ind w:left="720"/>
              <w:rPr>
                <w:rFonts w:ascii="Arial" w:hAnsi="Arial" w:cs="Arial"/>
                <w:color w:val="333333"/>
                <w:sz w:val="21"/>
                <w:szCs w:val="21"/>
                <w:shd w:val="clear" w:color="auto" w:fill="FFFFFF"/>
              </w:rPr>
            </w:pPr>
            <w:r w:rsidRPr="007D4892">
              <w:rPr>
                <w:rFonts w:ascii="Arial" w:hAnsi="Arial" w:cs="Arial"/>
                <w:sz w:val="21"/>
                <w:szCs w:val="21"/>
                <w:u w:val="single"/>
              </w:rPr>
              <w:fldChar w:fldCharType="begin">
                <w:ffData>
                  <w:name w:val="Text9"/>
                  <w:enabled/>
                  <w:calcOnExit w:val="0"/>
                  <w:textInput/>
                </w:ffData>
              </w:fldChar>
            </w:r>
            <w:r w:rsidRPr="007D4892">
              <w:rPr>
                <w:rFonts w:ascii="Arial" w:hAnsi="Arial" w:cs="Arial"/>
                <w:sz w:val="21"/>
                <w:szCs w:val="21"/>
                <w:u w:val="single"/>
              </w:rPr>
              <w:instrText xml:space="preserve"> FORMTEXT </w:instrText>
            </w:r>
            <w:r w:rsidRPr="007D4892">
              <w:rPr>
                <w:rFonts w:ascii="Arial" w:hAnsi="Arial" w:cs="Arial"/>
                <w:sz w:val="21"/>
                <w:szCs w:val="21"/>
                <w:u w:val="single"/>
              </w:rPr>
            </w:r>
            <w:r w:rsidRPr="007D4892">
              <w:rPr>
                <w:rFonts w:ascii="Arial" w:hAnsi="Arial" w:cs="Arial"/>
                <w:sz w:val="21"/>
                <w:szCs w:val="21"/>
                <w:u w:val="single"/>
              </w:rPr>
              <w:fldChar w:fldCharType="separate"/>
            </w:r>
            <w:r w:rsidRPr="007D4892">
              <w:rPr>
                <w:rFonts w:cs="Arial"/>
                <w:noProof/>
                <w:sz w:val="21"/>
                <w:szCs w:val="21"/>
                <w:u w:val="single"/>
              </w:rPr>
              <w:t> </w:t>
            </w:r>
            <w:r w:rsidRPr="007D4892">
              <w:rPr>
                <w:rFonts w:cs="Arial"/>
                <w:noProof/>
                <w:sz w:val="21"/>
                <w:szCs w:val="21"/>
                <w:u w:val="single"/>
              </w:rPr>
              <w:t> </w:t>
            </w:r>
            <w:r w:rsidRPr="007D4892">
              <w:rPr>
                <w:rFonts w:cs="Arial"/>
                <w:noProof/>
                <w:sz w:val="21"/>
                <w:szCs w:val="21"/>
                <w:u w:val="single"/>
              </w:rPr>
              <w:t> </w:t>
            </w:r>
            <w:r w:rsidRPr="007D4892">
              <w:rPr>
                <w:rFonts w:cs="Arial"/>
                <w:noProof/>
                <w:sz w:val="21"/>
                <w:szCs w:val="21"/>
                <w:u w:val="single"/>
              </w:rPr>
              <w:t> </w:t>
            </w:r>
            <w:r w:rsidRPr="007D4892">
              <w:rPr>
                <w:rFonts w:cs="Arial"/>
                <w:noProof/>
                <w:sz w:val="21"/>
                <w:szCs w:val="21"/>
                <w:u w:val="single"/>
              </w:rPr>
              <w:t> </w:t>
            </w:r>
            <w:r w:rsidRPr="007D4892">
              <w:rPr>
                <w:rFonts w:ascii="Arial" w:hAnsi="Arial" w:cs="Arial"/>
                <w:sz w:val="21"/>
                <w:szCs w:val="21"/>
                <w:u w:val="single"/>
              </w:rPr>
              <w:fldChar w:fldCharType="end"/>
            </w:r>
          </w:p>
          <w:p w14:paraId="3350C00C" w14:textId="77777777" w:rsidR="002E66D3" w:rsidRPr="007D4892" w:rsidRDefault="002E66D3" w:rsidP="002E66D3">
            <w:pPr>
              <w:numPr>
                <w:ilvl w:val="0"/>
                <w:numId w:val="1"/>
              </w:numPr>
              <w:rPr>
                <w:rFonts w:ascii="Arial" w:hAnsi="Arial" w:cs="Arial"/>
                <w:color w:val="333333"/>
                <w:sz w:val="21"/>
                <w:szCs w:val="21"/>
                <w:shd w:val="clear" w:color="auto" w:fill="FFFFFF"/>
              </w:rPr>
            </w:pPr>
            <w:r w:rsidRPr="007D4892">
              <w:rPr>
                <w:rFonts w:ascii="Arial" w:hAnsi="Arial" w:cs="Arial"/>
                <w:color w:val="333333"/>
                <w:sz w:val="21"/>
                <w:szCs w:val="21"/>
                <w:shd w:val="clear" w:color="auto" w:fill="FFFFFF"/>
              </w:rPr>
              <w:t>Expertise in the cultural and social characteristics of children and adolescents</w:t>
            </w:r>
            <w:r w:rsidR="00AE6EC0" w:rsidRPr="007D4892">
              <w:rPr>
                <w:rFonts w:ascii="Arial" w:hAnsi="Arial" w:cs="Arial"/>
                <w:color w:val="333333"/>
                <w:sz w:val="21"/>
                <w:szCs w:val="21"/>
                <w:shd w:val="clear" w:color="auto" w:fill="FFFFFF"/>
              </w:rPr>
              <w:t>.</w:t>
            </w:r>
          </w:p>
          <w:p w14:paraId="3BE44B3A" w14:textId="77777777" w:rsidR="002E66D3" w:rsidRPr="007D4892" w:rsidRDefault="00AE6EC0" w:rsidP="002E66D3">
            <w:pPr>
              <w:pStyle w:val="ListParagraph"/>
              <w:rPr>
                <w:rFonts w:ascii="Arial" w:hAnsi="Arial" w:cs="Arial"/>
                <w:color w:val="333333"/>
                <w:sz w:val="21"/>
                <w:szCs w:val="21"/>
                <w:shd w:val="clear" w:color="auto" w:fill="FFFFFF"/>
              </w:rPr>
            </w:pPr>
            <w:r w:rsidRPr="007D4892">
              <w:rPr>
                <w:rFonts w:ascii="Arial" w:hAnsi="Arial" w:cs="Arial"/>
                <w:sz w:val="21"/>
                <w:szCs w:val="21"/>
                <w:u w:val="single"/>
              </w:rPr>
              <w:fldChar w:fldCharType="begin">
                <w:ffData>
                  <w:name w:val="Text9"/>
                  <w:enabled/>
                  <w:calcOnExit w:val="0"/>
                  <w:textInput/>
                </w:ffData>
              </w:fldChar>
            </w:r>
            <w:r w:rsidRPr="007D4892">
              <w:rPr>
                <w:rFonts w:ascii="Arial" w:hAnsi="Arial" w:cs="Arial"/>
                <w:sz w:val="21"/>
                <w:szCs w:val="21"/>
                <w:u w:val="single"/>
              </w:rPr>
              <w:instrText xml:space="preserve"> FORMTEXT </w:instrText>
            </w:r>
            <w:r w:rsidRPr="007D4892">
              <w:rPr>
                <w:rFonts w:ascii="Arial" w:hAnsi="Arial" w:cs="Arial"/>
                <w:sz w:val="21"/>
                <w:szCs w:val="21"/>
                <w:u w:val="single"/>
              </w:rPr>
            </w:r>
            <w:r w:rsidRPr="007D4892">
              <w:rPr>
                <w:rFonts w:ascii="Arial" w:hAnsi="Arial" w:cs="Arial"/>
                <w:sz w:val="21"/>
                <w:szCs w:val="21"/>
                <w:u w:val="single"/>
              </w:rPr>
              <w:fldChar w:fldCharType="separate"/>
            </w:r>
            <w:r w:rsidRPr="007D4892">
              <w:rPr>
                <w:rFonts w:cs="Arial"/>
                <w:noProof/>
                <w:sz w:val="21"/>
                <w:szCs w:val="21"/>
                <w:u w:val="single"/>
              </w:rPr>
              <w:t> </w:t>
            </w:r>
            <w:r w:rsidRPr="007D4892">
              <w:rPr>
                <w:rFonts w:cs="Arial"/>
                <w:noProof/>
                <w:sz w:val="21"/>
                <w:szCs w:val="21"/>
                <w:u w:val="single"/>
              </w:rPr>
              <w:t> </w:t>
            </w:r>
            <w:r w:rsidRPr="007D4892">
              <w:rPr>
                <w:rFonts w:cs="Arial"/>
                <w:noProof/>
                <w:sz w:val="21"/>
                <w:szCs w:val="21"/>
                <w:u w:val="single"/>
              </w:rPr>
              <w:t> </w:t>
            </w:r>
            <w:r w:rsidRPr="007D4892">
              <w:rPr>
                <w:rFonts w:cs="Arial"/>
                <w:noProof/>
                <w:sz w:val="21"/>
                <w:szCs w:val="21"/>
                <w:u w:val="single"/>
              </w:rPr>
              <w:t> </w:t>
            </w:r>
            <w:r w:rsidRPr="007D4892">
              <w:rPr>
                <w:rFonts w:cs="Arial"/>
                <w:noProof/>
                <w:sz w:val="21"/>
                <w:szCs w:val="21"/>
                <w:u w:val="single"/>
              </w:rPr>
              <w:t> </w:t>
            </w:r>
            <w:r w:rsidRPr="007D4892">
              <w:rPr>
                <w:rFonts w:ascii="Arial" w:hAnsi="Arial" w:cs="Arial"/>
                <w:sz w:val="21"/>
                <w:szCs w:val="21"/>
                <w:u w:val="single"/>
              </w:rPr>
              <w:fldChar w:fldCharType="end"/>
            </w:r>
          </w:p>
          <w:p w14:paraId="4026B2C2" w14:textId="77777777" w:rsidR="002E66D3" w:rsidRPr="007D4892" w:rsidRDefault="002E66D3" w:rsidP="002E66D3">
            <w:pPr>
              <w:numPr>
                <w:ilvl w:val="0"/>
                <w:numId w:val="1"/>
              </w:numPr>
              <w:rPr>
                <w:rFonts w:ascii="Arial" w:hAnsi="Arial" w:cs="Arial"/>
                <w:color w:val="333333"/>
                <w:sz w:val="21"/>
                <w:szCs w:val="21"/>
                <w:shd w:val="clear" w:color="auto" w:fill="FFFFFF"/>
              </w:rPr>
            </w:pPr>
            <w:r w:rsidRPr="007D4892">
              <w:rPr>
                <w:rFonts w:ascii="Arial" w:hAnsi="Arial" w:cs="Arial"/>
                <w:color w:val="333333"/>
                <w:sz w:val="21"/>
                <w:szCs w:val="21"/>
                <w:shd w:val="clear" w:color="auto" w:fill="FFFFFF"/>
              </w:rPr>
              <w:t>Familiarity with juvenile competency standards and accepted criteria used in evaluating juvenile competence</w:t>
            </w:r>
            <w:r w:rsidR="00AE6EC0" w:rsidRPr="007D4892">
              <w:rPr>
                <w:rFonts w:ascii="Arial" w:hAnsi="Arial" w:cs="Arial"/>
                <w:color w:val="333333"/>
                <w:sz w:val="21"/>
                <w:szCs w:val="21"/>
                <w:shd w:val="clear" w:color="auto" w:fill="FFFFFF"/>
              </w:rPr>
              <w:t>.</w:t>
            </w:r>
          </w:p>
          <w:p w14:paraId="27A48948" w14:textId="77777777" w:rsidR="002E66D3" w:rsidRPr="007D4892" w:rsidRDefault="00AE6EC0" w:rsidP="00AF73AE">
            <w:pPr>
              <w:ind w:left="720"/>
              <w:rPr>
                <w:rFonts w:ascii="Arial" w:hAnsi="Arial" w:cs="Arial"/>
                <w:color w:val="333333"/>
                <w:sz w:val="21"/>
                <w:szCs w:val="21"/>
                <w:shd w:val="clear" w:color="auto" w:fill="FFFFFF"/>
              </w:rPr>
            </w:pPr>
            <w:r w:rsidRPr="007D4892">
              <w:rPr>
                <w:rFonts w:ascii="Arial" w:hAnsi="Arial" w:cs="Arial"/>
                <w:sz w:val="21"/>
                <w:szCs w:val="21"/>
                <w:u w:val="single"/>
              </w:rPr>
              <w:fldChar w:fldCharType="begin">
                <w:ffData>
                  <w:name w:val="Text9"/>
                  <w:enabled/>
                  <w:calcOnExit w:val="0"/>
                  <w:textInput/>
                </w:ffData>
              </w:fldChar>
            </w:r>
            <w:r w:rsidRPr="007D4892">
              <w:rPr>
                <w:rFonts w:ascii="Arial" w:hAnsi="Arial" w:cs="Arial"/>
                <w:sz w:val="21"/>
                <w:szCs w:val="21"/>
                <w:u w:val="single"/>
              </w:rPr>
              <w:instrText xml:space="preserve"> FORMTEXT </w:instrText>
            </w:r>
            <w:r w:rsidRPr="007D4892">
              <w:rPr>
                <w:rFonts w:ascii="Arial" w:hAnsi="Arial" w:cs="Arial"/>
                <w:sz w:val="21"/>
                <w:szCs w:val="21"/>
                <w:u w:val="single"/>
              </w:rPr>
            </w:r>
            <w:r w:rsidRPr="007D4892">
              <w:rPr>
                <w:rFonts w:ascii="Arial" w:hAnsi="Arial" w:cs="Arial"/>
                <w:sz w:val="21"/>
                <w:szCs w:val="21"/>
                <w:u w:val="single"/>
              </w:rPr>
              <w:fldChar w:fldCharType="separate"/>
            </w:r>
            <w:r w:rsidRPr="007D4892">
              <w:rPr>
                <w:rFonts w:cs="Arial"/>
                <w:noProof/>
                <w:sz w:val="21"/>
                <w:szCs w:val="21"/>
                <w:u w:val="single"/>
              </w:rPr>
              <w:t> </w:t>
            </w:r>
            <w:r w:rsidRPr="007D4892">
              <w:rPr>
                <w:rFonts w:cs="Arial"/>
                <w:noProof/>
                <w:sz w:val="21"/>
                <w:szCs w:val="21"/>
                <w:u w:val="single"/>
              </w:rPr>
              <w:t> </w:t>
            </w:r>
            <w:r w:rsidRPr="007D4892">
              <w:rPr>
                <w:rFonts w:cs="Arial"/>
                <w:noProof/>
                <w:sz w:val="21"/>
                <w:szCs w:val="21"/>
                <w:u w:val="single"/>
              </w:rPr>
              <w:t> </w:t>
            </w:r>
            <w:r w:rsidRPr="007D4892">
              <w:rPr>
                <w:rFonts w:cs="Arial"/>
                <w:noProof/>
                <w:sz w:val="21"/>
                <w:szCs w:val="21"/>
                <w:u w:val="single"/>
              </w:rPr>
              <w:t> </w:t>
            </w:r>
            <w:r w:rsidRPr="007D4892">
              <w:rPr>
                <w:rFonts w:cs="Arial"/>
                <w:noProof/>
                <w:sz w:val="21"/>
                <w:szCs w:val="21"/>
                <w:u w:val="single"/>
              </w:rPr>
              <w:t> </w:t>
            </w:r>
            <w:r w:rsidRPr="007D4892">
              <w:rPr>
                <w:rFonts w:ascii="Arial" w:hAnsi="Arial" w:cs="Arial"/>
                <w:sz w:val="21"/>
                <w:szCs w:val="21"/>
                <w:u w:val="single"/>
              </w:rPr>
              <w:fldChar w:fldCharType="end"/>
            </w:r>
          </w:p>
          <w:p w14:paraId="6E334999" w14:textId="0C6F6712" w:rsidR="00AF73AE" w:rsidRPr="007D4892" w:rsidRDefault="00AF73AE" w:rsidP="00AF73AE">
            <w:pPr>
              <w:numPr>
                <w:ilvl w:val="0"/>
                <w:numId w:val="1"/>
              </w:numPr>
              <w:rPr>
                <w:rFonts w:ascii="Arial" w:hAnsi="Arial" w:cs="Arial"/>
                <w:sz w:val="21"/>
                <w:szCs w:val="21"/>
                <w:shd w:val="clear" w:color="auto" w:fill="FFFFFF"/>
              </w:rPr>
            </w:pPr>
            <w:r w:rsidRPr="007D4892">
              <w:rPr>
                <w:rFonts w:ascii="Arial" w:hAnsi="Arial" w:cs="Arial"/>
                <w:sz w:val="21"/>
                <w:szCs w:val="21"/>
                <w:shd w:val="clear" w:color="auto" w:fill="FFFFFF"/>
              </w:rPr>
              <w:t>Familiarity with</w:t>
            </w:r>
            <w:r w:rsidR="00067198" w:rsidRPr="007D4892">
              <w:rPr>
                <w:rFonts w:ascii="Arial" w:hAnsi="Arial" w:cs="Arial"/>
                <w:sz w:val="21"/>
                <w:szCs w:val="21"/>
                <w:shd w:val="clear" w:color="auto" w:fill="FFFFFF"/>
              </w:rPr>
              <w:t xml:space="preserve"> California Rule of Court </w:t>
            </w:r>
            <w:r w:rsidR="00465FF9" w:rsidRPr="007D4892">
              <w:rPr>
                <w:rFonts w:ascii="Arial" w:hAnsi="Arial" w:cs="Arial"/>
                <w:sz w:val="21"/>
                <w:szCs w:val="21"/>
                <w:shd w:val="clear" w:color="auto" w:fill="FFFFFF"/>
              </w:rPr>
              <w:t>5.645</w:t>
            </w:r>
            <w:r w:rsidR="00416FF0" w:rsidRPr="007D4892">
              <w:rPr>
                <w:rFonts w:ascii="Arial" w:hAnsi="Arial" w:cs="Arial"/>
                <w:sz w:val="21"/>
                <w:szCs w:val="21"/>
                <w:shd w:val="clear" w:color="auto" w:fill="FFFFFF"/>
              </w:rPr>
              <w:t xml:space="preserve"> and </w:t>
            </w:r>
            <w:r w:rsidR="00416FF0" w:rsidRPr="007D4892">
              <w:rPr>
                <w:rFonts w:ascii="Arial" w:hAnsi="Arial" w:cs="Arial"/>
                <w:i/>
                <w:iCs/>
                <w:sz w:val="21"/>
                <w:szCs w:val="21"/>
                <w:shd w:val="clear" w:color="auto" w:fill="FFFFFF"/>
              </w:rPr>
              <w:t>Timothy J. v. Superior Court</w:t>
            </w:r>
            <w:r w:rsidR="00416FF0" w:rsidRPr="007D4892">
              <w:rPr>
                <w:rFonts w:ascii="Arial" w:hAnsi="Arial" w:cs="Arial"/>
                <w:sz w:val="21"/>
                <w:szCs w:val="21"/>
                <w:shd w:val="clear" w:color="auto" w:fill="FFFFFF"/>
              </w:rPr>
              <w:t xml:space="preserve"> (2007) 150 Cal. App. 4th 847</w:t>
            </w:r>
            <w:r w:rsidR="00465FF9" w:rsidRPr="007D4892">
              <w:rPr>
                <w:rFonts w:ascii="Arial" w:hAnsi="Arial" w:cs="Arial"/>
                <w:sz w:val="21"/>
                <w:szCs w:val="21"/>
                <w:shd w:val="clear" w:color="auto" w:fill="FFFFFF"/>
              </w:rPr>
              <w:t xml:space="preserve"> [</w:t>
            </w:r>
            <w:r w:rsidRPr="007D4892">
              <w:rPr>
                <w:rFonts w:ascii="Arial" w:hAnsi="Arial" w:cs="Arial"/>
                <w:sz w:val="21"/>
                <w:szCs w:val="21"/>
                <w:shd w:val="clear" w:color="auto" w:fill="FFFFFF"/>
              </w:rPr>
              <w:t>incompetence to stand trial based on age-related developmental immaturity</w:t>
            </w:r>
            <w:r w:rsidR="00465FF9" w:rsidRPr="007D4892">
              <w:rPr>
                <w:rFonts w:ascii="Arial" w:hAnsi="Arial" w:cs="Arial"/>
                <w:sz w:val="21"/>
                <w:szCs w:val="21"/>
                <w:shd w:val="clear" w:color="auto" w:fill="FFFFFF"/>
              </w:rPr>
              <w:t>]</w:t>
            </w:r>
          </w:p>
          <w:p w14:paraId="409B667F" w14:textId="77777777" w:rsidR="00AF73AE" w:rsidRPr="007D4892" w:rsidRDefault="00AF73AE" w:rsidP="00AF73AE">
            <w:pPr>
              <w:ind w:left="720"/>
              <w:rPr>
                <w:rFonts w:ascii="Arial" w:hAnsi="Arial" w:cs="Arial"/>
                <w:sz w:val="21"/>
                <w:szCs w:val="21"/>
                <w:u w:val="single"/>
              </w:rPr>
            </w:pPr>
            <w:r w:rsidRPr="007D4892">
              <w:rPr>
                <w:rFonts w:ascii="Arial" w:hAnsi="Arial" w:cs="Arial"/>
                <w:sz w:val="21"/>
                <w:szCs w:val="21"/>
                <w:u w:val="single"/>
              </w:rPr>
              <w:fldChar w:fldCharType="begin">
                <w:ffData>
                  <w:name w:val="Text9"/>
                  <w:enabled/>
                  <w:calcOnExit w:val="0"/>
                  <w:textInput/>
                </w:ffData>
              </w:fldChar>
            </w:r>
            <w:r w:rsidRPr="007D4892">
              <w:rPr>
                <w:rFonts w:ascii="Arial" w:hAnsi="Arial" w:cs="Arial"/>
                <w:sz w:val="21"/>
                <w:szCs w:val="21"/>
                <w:u w:val="single"/>
              </w:rPr>
              <w:instrText xml:space="preserve"> FORMTEXT </w:instrText>
            </w:r>
            <w:r w:rsidRPr="007D4892">
              <w:rPr>
                <w:rFonts w:ascii="Arial" w:hAnsi="Arial" w:cs="Arial"/>
                <w:sz w:val="21"/>
                <w:szCs w:val="21"/>
                <w:u w:val="single"/>
              </w:rPr>
            </w:r>
            <w:r w:rsidRPr="007D4892">
              <w:rPr>
                <w:rFonts w:ascii="Arial" w:hAnsi="Arial" w:cs="Arial"/>
                <w:sz w:val="21"/>
                <w:szCs w:val="21"/>
                <w:u w:val="single"/>
              </w:rPr>
              <w:fldChar w:fldCharType="separate"/>
            </w:r>
            <w:r w:rsidRPr="007D4892">
              <w:rPr>
                <w:rFonts w:cs="Arial"/>
                <w:noProof/>
                <w:sz w:val="21"/>
                <w:szCs w:val="21"/>
                <w:u w:val="single"/>
              </w:rPr>
              <w:t> </w:t>
            </w:r>
            <w:r w:rsidRPr="007D4892">
              <w:rPr>
                <w:rFonts w:cs="Arial"/>
                <w:noProof/>
                <w:sz w:val="21"/>
                <w:szCs w:val="21"/>
                <w:u w:val="single"/>
              </w:rPr>
              <w:t> </w:t>
            </w:r>
            <w:r w:rsidRPr="007D4892">
              <w:rPr>
                <w:rFonts w:cs="Arial"/>
                <w:noProof/>
                <w:sz w:val="21"/>
                <w:szCs w:val="21"/>
                <w:u w:val="single"/>
              </w:rPr>
              <w:t> </w:t>
            </w:r>
            <w:r w:rsidRPr="007D4892">
              <w:rPr>
                <w:rFonts w:cs="Arial"/>
                <w:noProof/>
                <w:sz w:val="21"/>
                <w:szCs w:val="21"/>
                <w:u w:val="single"/>
              </w:rPr>
              <w:t> </w:t>
            </w:r>
            <w:r w:rsidRPr="007D4892">
              <w:rPr>
                <w:rFonts w:cs="Arial"/>
                <w:noProof/>
                <w:sz w:val="21"/>
                <w:szCs w:val="21"/>
                <w:u w:val="single"/>
              </w:rPr>
              <w:t> </w:t>
            </w:r>
            <w:r w:rsidRPr="007D4892">
              <w:rPr>
                <w:rFonts w:ascii="Arial" w:hAnsi="Arial" w:cs="Arial"/>
                <w:sz w:val="21"/>
                <w:szCs w:val="21"/>
                <w:u w:val="single"/>
              </w:rPr>
              <w:fldChar w:fldCharType="end"/>
            </w:r>
          </w:p>
          <w:p w14:paraId="4805FBBF" w14:textId="2897AAB3" w:rsidR="00465FF9" w:rsidRPr="007D4892" w:rsidRDefault="00AF73AE" w:rsidP="00465FF9">
            <w:pPr>
              <w:numPr>
                <w:ilvl w:val="0"/>
                <w:numId w:val="1"/>
              </w:numPr>
              <w:rPr>
                <w:rFonts w:ascii="Arial" w:hAnsi="Arial" w:cs="Arial"/>
                <w:sz w:val="21"/>
                <w:szCs w:val="21"/>
                <w:shd w:val="clear" w:color="auto" w:fill="FFFFFF"/>
              </w:rPr>
            </w:pPr>
            <w:r w:rsidRPr="007D4892">
              <w:rPr>
                <w:rFonts w:ascii="Arial" w:hAnsi="Arial" w:cs="Arial"/>
                <w:sz w:val="21"/>
                <w:szCs w:val="21"/>
                <w:shd w:val="clear" w:color="auto" w:fill="FFFFFF"/>
              </w:rPr>
              <w:t>Familiarity with</w:t>
            </w:r>
            <w:r w:rsidR="00416FF0" w:rsidRPr="007D4892">
              <w:rPr>
                <w:rFonts w:ascii="Arial" w:hAnsi="Arial" w:cs="Arial"/>
                <w:sz w:val="21"/>
                <w:szCs w:val="21"/>
                <w:shd w:val="clear" w:color="auto" w:fill="FFFFFF"/>
              </w:rPr>
              <w:t xml:space="preserve"> Welfare &amp; Institutions Code section 709</w:t>
            </w:r>
            <w:r w:rsidR="00465FF9" w:rsidRPr="007D4892">
              <w:rPr>
                <w:rFonts w:ascii="Arial" w:hAnsi="Arial" w:cs="Arial"/>
                <w:sz w:val="21"/>
                <w:szCs w:val="21"/>
                <w:shd w:val="clear" w:color="auto" w:fill="FFFFFF"/>
              </w:rPr>
              <w:t xml:space="preserve">. Familiarity with capacity as defined in Penal Code 26 for </w:t>
            </w:r>
            <w:r w:rsidR="00416FF0" w:rsidRPr="007D4892">
              <w:rPr>
                <w:rFonts w:ascii="Arial" w:hAnsi="Arial" w:cs="Arial"/>
                <w:sz w:val="21"/>
                <w:szCs w:val="21"/>
                <w:shd w:val="clear" w:color="auto" w:fill="FFFFFF"/>
              </w:rPr>
              <w:t>youth under the age of 14 at the time of the commission of the alleged offense</w:t>
            </w:r>
            <w:r w:rsidR="00465FF9" w:rsidRPr="007D4892">
              <w:rPr>
                <w:rFonts w:ascii="Arial" w:hAnsi="Arial" w:cs="Arial"/>
                <w:sz w:val="21"/>
                <w:szCs w:val="21"/>
                <w:shd w:val="clear" w:color="auto" w:fill="FFFFFF"/>
              </w:rPr>
              <w:t>.</w:t>
            </w:r>
          </w:p>
          <w:p w14:paraId="3F7E1B7E" w14:textId="22DE5F97" w:rsidR="00AF73AE" w:rsidRPr="007D4892" w:rsidRDefault="00AF73AE" w:rsidP="00465FF9">
            <w:pPr>
              <w:ind w:left="720"/>
              <w:rPr>
                <w:rFonts w:ascii="Arial" w:hAnsi="Arial" w:cs="Arial"/>
                <w:color w:val="333333"/>
                <w:sz w:val="21"/>
                <w:szCs w:val="21"/>
                <w:shd w:val="clear" w:color="auto" w:fill="FFFFFF"/>
              </w:rPr>
            </w:pPr>
            <w:r w:rsidRPr="007D4892">
              <w:rPr>
                <w:rFonts w:ascii="Arial" w:hAnsi="Arial" w:cs="Arial"/>
                <w:sz w:val="21"/>
                <w:szCs w:val="21"/>
                <w:u w:val="single"/>
              </w:rPr>
              <w:fldChar w:fldCharType="begin">
                <w:ffData>
                  <w:name w:val="Text9"/>
                  <w:enabled/>
                  <w:calcOnExit w:val="0"/>
                  <w:textInput/>
                </w:ffData>
              </w:fldChar>
            </w:r>
            <w:r w:rsidRPr="007D4892">
              <w:rPr>
                <w:rFonts w:ascii="Arial" w:hAnsi="Arial" w:cs="Arial"/>
                <w:sz w:val="21"/>
                <w:szCs w:val="21"/>
                <w:u w:val="single"/>
              </w:rPr>
              <w:instrText xml:space="preserve"> FORMTEXT </w:instrText>
            </w:r>
            <w:r w:rsidRPr="007D4892">
              <w:rPr>
                <w:rFonts w:ascii="Arial" w:hAnsi="Arial" w:cs="Arial"/>
                <w:sz w:val="21"/>
                <w:szCs w:val="21"/>
                <w:u w:val="single"/>
              </w:rPr>
            </w:r>
            <w:r w:rsidRPr="007D4892">
              <w:rPr>
                <w:rFonts w:ascii="Arial" w:hAnsi="Arial" w:cs="Arial"/>
                <w:sz w:val="21"/>
                <w:szCs w:val="21"/>
                <w:u w:val="single"/>
              </w:rPr>
              <w:fldChar w:fldCharType="separate"/>
            </w:r>
            <w:r w:rsidRPr="007D4892">
              <w:rPr>
                <w:rFonts w:cs="Arial"/>
                <w:noProof/>
                <w:sz w:val="21"/>
                <w:szCs w:val="21"/>
                <w:u w:val="single"/>
              </w:rPr>
              <w:t> </w:t>
            </w:r>
            <w:r w:rsidRPr="007D4892">
              <w:rPr>
                <w:rFonts w:cs="Arial"/>
                <w:noProof/>
                <w:sz w:val="21"/>
                <w:szCs w:val="21"/>
                <w:u w:val="single"/>
              </w:rPr>
              <w:t> </w:t>
            </w:r>
            <w:r w:rsidRPr="007D4892">
              <w:rPr>
                <w:rFonts w:cs="Arial"/>
                <w:noProof/>
                <w:sz w:val="21"/>
                <w:szCs w:val="21"/>
                <w:u w:val="single"/>
              </w:rPr>
              <w:t> </w:t>
            </w:r>
            <w:r w:rsidRPr="007D4892">
              <w:rPr>
                <w:rFonts w:cs="Arial"/>
                <w:noProof/>
                <w:sz w:val="21"/>
                <w:szCs w:val="21"/>
                <w:u w:val="single"/>
              </w:rPr>
              <w:t> </w:t>
            </w:r>
            <w:r w:rsidRPr="007D4892">
              <w:rPr>
                <w:rFonts w:cs="Arial"/>
                <w:noProof/>
                <w:sz w:val="21"/>
                <w:szCs w:val="21"/>
                <w:u w:val="single"/>
              </w:rPr>
              <w:t> </w:t>
            </w:r>
            <w:r w:rsidRPr="007D4892">
              <w:rPr>
                <w:rFonts w:ascii="Arial" w:hAnsi="Arial" w:cs="Arial"/>
                <w:sz w:val="21"/>
                <w:szCs w:val="21"/>
                <w:u w:val="single"/>
              </w:rPr>
              <w:fldChar w:fldCharType="end"/>
            </w:r>
          </w:p>
          <w:p w14:paraId="63F18A29" w14:textId="6B62FE8E" w:rsidR="00791034" w:rsidRPr="007D4892" w:rsidRDefault="00791034" w:rsidP="00791034">
            <w:pPr>
              <w:numPr>
                <w:ilvl w:val="0"/>
                <w:numId w:val="1"/>
              </w:numPr>
              <w:rPr>
                <w:rFonts w:ascii="Arial" w:hAnsi="Arial" w:cs="Arial"/>
                <w:sz w:val="21"/>
                <w:szCs w:val="21"/>
                <w:shd w:val="clear" w:color="auto" w:fill="FFFFFF"/>
              </w:rPr>
            </w:pPr>
            <w:r w:rsidRPr="007D4892">
              <w:rPr>
                <w:rFonts w:ascii="Arial" w:hAnsi="Arial" w:cs="Arial"/>
                <w:sz w:val="21"/>
                <w:szCs w:val="21"/>
                <w:shd w:val="clear" w:color="auto" w:fill="FFFFFF"/>
              </w:rPr>
              <w:t>Familiarity with age-appropriate assessment tools specific to the issue of juvenile competency as well as tools that are linguistically and culturally appropriate for the child</w:t>
            </w:r>
            <w:r w:rsidR="00465FF9" w:rsidRPr="007D4892">
              <w:rPr>
                <w:rFonts w:ascii="Arial" w:hAnsi="Arial" w:cs="Arial"/>
                <w:sz w:val="21"/>
                <w:szCs w:val="21"/>
                <w:shd w:val="clear" w:color="auto" w:fill="FFFFFF"/>
              </w:rPr>
              <w:t>.</w:t>
            </w:r>
          </w:p>
          <w:p w14:paraId="444E3B7C" w14:textId="77777777" w:rsidR="00791034" w:rsidRPr="007D4892" w:rsidRDefault="00791034" w:rsidP="00791034">
            <w:pPr>
              <w:ind w:left="720"/>
              <w:rPr>
                <w:rFonts w:ascii="Arial" w:hAnsi="Arial" w:cs="Arial"/>
                <w:color w:val="333333"/>
                <w:sz w:val="21"/>
                <w:szCs w:val="21"/>
                <w:shd w:val="clear" w:color="auto" w:fill="FFFFFF"/>
              </w:rPr>
            </w:pPr>
            <w:r w:rsidRPr="007D4892">
              <w:rPr>
                <w:rFonts w:ascii="Arial" w:hAnsi="Arial" w:cs="Arial"/>
                <w:sz w:val="21"/>
                <w:szCs w:val="21"/>
                <w:u w:val="single"/>
              </w:rPr>
              <w:fldChar w:fldCharType="begin">
                <w:ffData>
                  <w:name w:val="Text9"/>
                  <w:enabled/>
                  <w:calcOnExit w:val="0"/>
                  <w:textInput/>
                </w:ffData>
              </w:fldChar>
            </w:r>
            <w:r w:rsidRPr="007D4892">
              <w:rPr>
                <w:rFonts w:ascii="Arial" w:hAnsi="Arial" w:cs="Arial"/>
                <w:sz w:val="21"/>
                <w:szCs w:val="21"/>
                <w:u w:val="single"/>
              </w:rPr>
              <w:instrText xml:space="preserve"> FORMTEXT </w:instrText>
            </w:r>
            <w:r w:rsidRPr="007D4892">
              <w:rPr>
                <w:rFonts w:ascii="Arial" w:hAnsi="Arial" w:cs="Arial"/>
                <w:sz w:val="21"/>
                <w:szCs w:val="21"/>
                <w:u w:val="single"/>
              </w:rPr>
            </w:r>
            <w:r w:rsidRPr="007D4892">
              <w:rPr>
                <w:rFonts w:ascii="Arial" w:hAnsi="Arial" w:cs="Arial"/>
                <w:sz w:val="21"/>
                <w:szCs w:val="21"/>
                <w:u w:val="single"/>
              </w:rPr>
              <w:fldChar w:fldCharType="separate"/>
            </w:r>
            <w:r w:rsidRPr="007D4892">
              <w:rPr>
                <w:rFonts w:cs="Arial"/>
                <w:noProof/>
                <w:sz w:val="21"/>
                <w:szCs w:val="21"/>
                <w:u w:val="single"/>
              </w:rPr>
              <w:t> </w:t>
            </w:r>
            <w:r w:rsidRPr="007D4892">
              <w:rPr>
                <w:rFonts w:cs="Arial"/>
                <w:noProof/>
                <w:sz w:val="21"/>
                <w:szCs w:val="21"/>
                <w:u w:val="single"/>
              </w:rPr>
              <w:t> </w:t>
            </w:r>
            <w:r w:rsidRPr="007D4892">
              <w:rPr>
                <w:rFonts w:cs="Arial"/>
                <w:noProof/>
                <w:sz w:val="21"/>
                <w:szCs w:val="21"/>
                <w:u w:val="single"/>
              </w:rPr>
              <w:t> </w:t>
            </w:r>
            <w:r w:rsidRPr="007D4892">
              <w:rPr>
                <w:rFonts w:cs="Arial"/>
                <w:noProof/>
                <w:sz w:val="21"/>
                <w:szCs w:val="21"/>
                <w:u w:val="single"/>
              </w:rPr>
              <w:t> </w:t>
            </w:r>
            <w:r w:rsidRPr="007D4892">
              <w:rPr>
                <w:rFonts w:cs="Arial"/>
                <w:noProof/>
                <w:sz w:val="21"/>
                <w:szCs w:val="21"/>
                <w:u w:val="single"/>
              </w:rPr>
              <w:t> </w:t>
            </w:r>
            <w:r w:rsidRPr="007D4892">
              <w:rPr>
                <w:rFonts w:ascii="Arial" w:hAnsi="Arial" w:cs="Arial"/>
                <w:sz w:val="21"/>
                <w:szCs w:val="21"/>
                <w:u w:val="single"/>
              </w:rPr>
              <w:fldChar w:fldCharType="end"/>
            </w:r>
          </w:p>
          <w:p w14:paraId="084CCFCE" w14:textId="77777777" w:rsidR="002E66D3" w:rsidRPr="007D4892" w:rsidRDefault="00AE6EC0" w:rsidP="002E66D3">
            <w:pPr>
              <w:numPr>
                <w:ilvl w:val="0"/>
                <w:numId w:val="1"/>
              </w:numPr>
              <w:rPr>
                <w:rFonts w:ascii="Arial" w:hAnsi="Arial" w:cs="Arial"/>
                <w:color w:val="333333"/>
                <w:sz w:val="21"/>
                <w:szCs w:val="21"/>
                <w:shd w:val="clear" w:color="auto" w:fill="FFFFFF"/>
              </w:rPr>
            </w:pPr>
            <w:r w:rsidRPr="007D4892">
              <w:rPr>
                <w:rFonts w:ascii="Arial" w:hAnsi="Arial" w:cs="Arial"/>
                <w:color w:val="333333"/>
                <w:sz w:val="21"/>
                <w:szCs w:val="21"/>
                <w:shd w:val="clear" w:color="auto" w:fill="FFFFFF"/>
              </w:rPr>
              <w:t>Familiarity with effective interventions, as well as treatment, training, and programs for the attainment of competency available to children and adolescents.</w:t>
            </w:r>
          </w:p>
          <w:p w14:paraId="05CCB774" w14:textId="77777777" w:rsidR="00AE6EC0" w:rsidRPr="007D4892" w:rsidRDefault="00AE6EC0" w:rsidP="00AE6EC0">
            <w:pPr>
              <w:ind w:left="720"/>
              <w:rPr>
                <w:rFonts w:ascii="Arial" w:hAnsi="Arial" w:cs="Arial"/>
                <w:color w:val="333333"/>
                <w:sz w:val="21"/>
                <w:szCs w:val="21"/>
                <w:shd w:val="clear" w:color="auto" w:fill="FFFFFF"/>
              </w:rPr>
            </w:pPr>
            <w:r w:rsidRPr="007D4892">
              <w:rPr>
                <w:rFonts w:ascii="Arial" w:hAnsi="Arial" w:cs="Arial"/>
                <w:sz w:val="21"/>
                <w:szCs w:val="21"/>
                <w:u w:val="single"/>
              </w:rPr>
              <w:fldChar w:fldCharType="begin">
                <w:ffData>
                  <w:name w:val="Text9"/>
                  <w:enabled/>
                  <w:calcOnExit w:val="0"/>
                  <w:textInput/>
                </w:ffData>
              </w:fldChar>
            </w:r>
            <w:r w:rsidRPr="007D4892">
              <w:rPr>
                <w:rFonts w:ascii="Arial" w:hAnsi="Arial" w:cs="Arial"/>
                <w:sz w:val="21"/>
                <w:szCs w:val="21"/>
                <w:u w:val="single"/>
              </w:rPr>
              <w:instrText xml:space="preserve"> FORMTEXT </w:instrText>
            </w:r>
            <w:r w:rsidRPr="007D4892">
              <w:rPr>
                <w:rFonts w:ascii="Arial" w:hAnsi="Arial" w:cs="Arial"/>
                <w:sz w:val="21"/>
                <w:szCs w:val="21"/>
                <w:u w:val="single"/>
              </w:rPr>
            </w:r>
            <w:r w:rsidRPr="007D4892">
              <w:rPr>
                <w:rFonts w:ascii="Arial" w:hAnsi="Arial" w:cs="Arial"/>
                <w:sz w:val="21"/>
                <w:szCs w:val="21"/>
                <w:u w:val="single"/>
              </w:rPr>
              <w:fldChar w:fldCharType="separate"/>
            </w:r>
            <w:r w:rsidRPr="007D4892">
              <w:rPr>
                <w:rFonts w:cs="Arial"/>
                <w:noProof/>
                <w:sz w:val="21"/>
                <w:szCs w:val="21"/>
                <w:u w:val="single"/>
              </w:rPr>
              <w:t> </w:t>
            </w:r>
            <w:r w:rsidRPr="007D4892">
              <w:rPr>
                <w:rFonts w:cs="Arial"/>
                <w:noProof/>
                <w:sz w:val="21"/>
                <w:szCs w:val="21"/>
                <w:u w:val="single"/>
              </w:rPr>
              <w:t> </w:t>
            </w:r>
            <w:r w:rsidRPr="007D4892">
              <w:rPr>
                <w:rFonts w:cs="Arial"/>
                <w:noProof/>
                <w:sz w:val="21"/>
                <w:szCs w:val="21"/>
                <w:u w:val="single"/>
              </w:rPr>
              <w:t> </w:t>
            </w:r>
            <w:r w:rsidRPr="007D4892">
              <w:rPr>
                <w:rFonts w:cs="Arial"/>
                <w:noProof/>
                <w:sz w:val="21"/>
                <w:szCs w:val="21"/>
                <w:u w:val="single"/>
              </w:rPr>
              <w:t> </w:t>
            </w:r>
            <w:r w:rsidRPr="007D4892">
              <w:rPr>
                <w:rFonts w:cs="Arial"/>
                <w:noProof/>
                <w:sz w:val="21"/>
                <w:szCs w:val="21"/>
                <w:u w:val="single"/>
              </w:rPr>
              <w:t> </w:t>
            </w:r>
            <w:r w:rsidRPr="007D4892">
              <w:rPr>
                <w:rFonts w:ascii="Arial" w:hAnsi="Arial" w:cs="Arial"/>
                <w:sz w:val="21"/>
                <w:szCs w:val="21"/>
                <w:u w:val="single"/>
              </w:rPr>
              <w:fldChar w:fldCharType="end"/>
            </w:r>
          </w:p>
          <w:p w14:paraId="19A697AA" w14:textId="77777777" w:rsidR="00AE6EC0" w:rsidRPr="007D4892" w:rsidRDefault="00AE6EC0" w:rsidP="002E66D3">
            <w:pPr>
              <w:numPr>
                <w:ilvl w:val="0"/>
                <w:numId w:val="1"/>
              </w:numPr>
              <w:rPr>
                <w:rFonts w:ascii="Arial" w:hAnsi="Arial" w:cs="Arial"/>
                <w:sz w:val="21"/>
                <w:szCs w:val="21"/>
                <w:shd w:val="clear" w:color="auto" w:fill="FFFFFF"/>
              </w:rPr>
            </w:pPr>
            <w:r w:rsidRPr="007D4892">
              <w:rPr>
                <w:rFonts w:ascii="Arial" w:hAnsi="Arial" w:cs="Arial"/>
                <w:sz w:val="21"/>
                <w:szCs w:val="21"/>
                <w:shd w:val="clear" w:color="auto" w:fill="FFFFFF"/>
              </w:rPr>
              <w:t>Familiarity with juvenile competency remediation services available to the child</w:t>
            </w:r>
            <w:r w:rsidR="00791034" w:rsidRPr="007D4892">
              <w:rPr>
                <w:rFonts w:ascii="Arial" w:hAnsi="Arial" w:cs="Arial"/>
                <w:sz w:val="21"/>
                <w:szCs w:val="21"/>
                <w:shd w:val="clear" w:color="auto" w:fill="FFFFFF"/>
              </w:rPr>
              <w:t xml:space="preserve"> in Santa Clara County</w:t>
            </w:r>
            <w:r w:rsidRPr="007D4892">
              <w:rPr>
                <w:rFonts w:ascii="Arial" w:hAnsi="Arial" w:cs="Arial"/>
                <w:sz w:val="21"/>
                <w:szCs w:val="21"/>
                <w:shd w:val="clear" w:color="auto" w:fill="FFFFFF"/>
              </w:rPr>
              <w:t>.</w:t>
            </w:r>
          </w:p>
          <w:p w14:paraId="271502EA" w14:textId="77777777" w:rsidR="00AF73AE" w:rsidRPr="007D4892" w:rsidRDefault="00AF73AE" w:rsidP="00AF73AE">
            <w:pPr>
              <w:ind w:left="720"/>
              <w:rPr>
                <w:rFonts w:ascii="Arial" w:hAnsi="Arial" w:cs="Arial"/>
                <w:sz w:val="21"/>
                <w:szCs w:val="21"/>
                <w:shd w:val="clear" w:color="auto" w:fill="FFFFFF"/>
              </w:rPr>
            </w:pPr>
            <w:r w:rsidRPr="007D4892">
              <w:rPr>
                <w:rFonts w:ascii="Arial" w:hAnsi="Arial" w:cs="Arial"/>
                <w:sz w:val="21"/>
                <w:szCs w:val="21"/>
                <w:u w:val="single"/>
              </w:rPr>
              <w:fldChar w:fldCharType="begin">
                <w:ffData>
                  <w:name w:val="Text9"/>
                  <w:enabled/>
                  <w:calcOnExit w:val="0"/>
                  <w:textInput/>
                </w:ffData>
              </w:fldChar>
            </w:r>
            <w:r w:rsidRPr="007D4892">
              <w:rPr>
                <w:rFonts w:ascii="Arial" w:hAnsi="Arial" w:cs="Arial"/>
                <w:sz w:val="21"/>
                <w:szCs w:val="21"/>
                <w:u w:val="single"/>
              </w:rPr>
              <w:instrText xml:space="preserve"> FORMTEXT </w:instrText>
            </w:r>
            <w:r w:rsidRPr="007D4892">
              <w:rPr>
                <w:rFonts w:ascii="Arial" w:hAnsi="Arial" w:cs="Arial"/>
                <w:sz w:val="21"/>
                <w:szCs w:val="21"/>
                <w:u w:val="single"/>
              </w:rPr>
            </w:r>
            <w:r w:rsidRPr="007D4892">
              <w:rPr>
                <w:rFonts w:ascii="Arial" w:hAnsi="Arial" w:cs="Arial"/>
                <w:sz w:val="21"/>
                <w:szCs w:val="21"/>
                <w:u w:val="single"/>
              </w:rPr>
              <w:fldChar w:fldCharType="separate"/>
            </w:r>
            <w:r w:rsidRPr="007D4892">
              <w:rPr>
                <w:rFonts w:cs="Arial"/>
                <w:noProof/>
                <w:sz w:val="21"/>
                <w:szCs w:val="21"/>
                <w:u w:val="single"/>
              </w:rPr>
              <w:t> </w:t>
            </w:r>
            <w:r w:rsidRPr="007D4892">
              <w:rPr>
                <w:rFonts w:cs="Arial"/>
                <w:noProof/>
                <w:sz w:val="21"/>
                <w:szCs w:val="21"/>
                <w:u w:val="single"/>
              </w:rPr>
              <w:t> </w:t>
            </w:r>
            <w:r w:rsidRPr="007D4892">
              <w:rPr>
                <w:rFonts w:cs="Arial"/>
                <w:noProof/>
                <w:sz w:val="21"/>
                <w:szCs w:val="21"/>
                <w:u w:val="single"/>
              </w:rPr>
              <w:t> </w:t>
            </w:r>
            <w:r w:rsidRPr="007D4892">
              <w:rPr>
                <w:rFonts w:cs="Arial"/>
                <w:noProof/>
                <w:sz w:val="21"/>
                <w:szCs w:val="21"/>
                <w:u w:val="single"/>
              </w:rPr>
              <w:t> </w:t>
            </w:r>
            <w:r w:rsidRPr="007D4892">
              <w:rPr>
                <w:rFonts w:cs="Arial"/>
                <w:noProof/>
                <w:sz w:val="21"/>
                <w:szCs w:val="21"/>
                <w:u w:val="single"/>
              </w:rPr>
              <w:t> </w:t>
            </w:r>
            <w:r w:rsidRPr="007D4892">
              <w:rPr>
                <w:rFonts w:ascii="Arial" w:hAnsi="Arial" w:cs="Arial"/>
                <w:sz w:val="21"/>
                <w:szCs w:val="21"/>
                <w:u w:val="single"/>
              </w:rPr>
              <w:fldChar w:fldCharType="end"/>
            </w:r>
          </w:p>
          <w:p w14:paraId="47A8F1BF" w14:textId="77777777" w:rsidR="00830106" w:rsidRPr="002E66D3" w:rsidRDefault="00830106" w:rsidP="0033724F">
            <w:pPr>
              <w:spacing w:line="20" w:lineRule="exact"/>
              <w:rPr>
                <w:rFonts w:ascii="Arial" w:hAnsi="Arial" w:cs="Arial"/>
                <w:color w:val="333333"/>
                <w:sz w:val="21"/>
                <w:szCs w:val="21"/>
                <w:shd w:val="clear" w:color="auto" w:fill="FFFFFF"/>
              </w:rPr>
            </w:pPr>
          </w:p>
        </w:tc>
      </w:tr>
      <w:tr w:rsidR="00487C9C" w:rsidRPr="00FD6126" w14:paraId="7D4550BF" w14:textId="77777777" w:rsidTr="00FD6126">
        <w:trPr>
          <w:trHeight w:val="603"/>
        </w:trPr>
        <w:tc>
          <w:tcPr>
            <w:tcW w:w="5040" w:type="dxa"/>
            <w:gridSpan w:val="2"/>
            <w:shd w:val="clear" w:color="auto" w:fill="auto"/>
            <w:vAlign w:val="center"/>
          </w:tcPr>
          <w:p w14:paraId="6DBA3039" w14:textId="77777777" w:rsidR="00487C9C" w:rsidRPr="0033724F" w:rsidRDefault="00487C9C" w:rsidP="00487C9C">
            <w:pPr>
              <w:rPr>
                <w:rFonts w:ascii="Arial" w:hAnsi="Arial" w:cs="Arial"/>
                <w:sz w:val="21"/>
                <w:szCs w:val="21"/>
                <w:shd w:val="clear" w:color="auto" w:fill="FFFFFF"/>
              </w:rPr>
            </w:pPr>
          </w:p>
          <w:p w14:paraId="1AD8E9FA" w14:textId="087FCB5D" w:rsidR="00BD670E" w:rsidRPr="0033724F" w:rsidRDefault="00BD670E" w:rsidP="00487C9C">
            <w:pPr>
              <w:rPr>
                <w:rFonts w:ascii="Arial" w:hAnsi="Arial" w:cs="Arial"/>
                <w:sz w:val="21"/>
                <w:szCs w:val="21"/>
                <w:shd w:val="clear" w:color="auto" w:fill="FFFFFF"/>
              </w:rPr>
            </w:pPr>
            <w:r w:rsidRPr="0033724F">
              <w:rPr>
                <w:rFonts w:ascii="Arial" w:hAnsi="Arial" w:cs="Arial"/>
                <w:sz w:val="21"/>
                <w:szCs w:val="21"/>
                <w:shd w:val="clear" w:color="auto" w:fill="FFFFFF"/>
              </w:rPr>
              <w:t>If accepted to serve on the evaluation panel, do you</w:t>
            </w:r>
            <w:r w:rsidR="006F4D1A">
              <w:rPr>
                <w:rFonts w:ascii="Arial" w:hAnsi="Arial" w:cs="Arial"/>
                <w:sz w:val="21"/>
                <w:szCs w:val="21"/>
                <w:shd w:val="clear" w:color="auto" w:fill="FFFFFF"/>
              </w:rPr>
              <w:t xml:space="preserve">   </w:t>
            </w:r>
            <w:r w:rsidRPr="0033724F">
              <w:rPr>
                <w:rFonts w:ascii="Arial" w:hAnsi="Arial" w:cs="Arial"/>
                <w:sz w:val="21"/>
                <w:szCs w:val="21"/>
                <w:shd w:val="clear" w:color="auto" w:fill="FFFFFF"/>
              </w:rPr>
              <w:t>agree to:</w:t>
            </w:r>
          </w:p>
          <w:p w14:paraId="0E94EB9F" w14:textId="5B926DC6" w:rsidR="00BD670E" w:rsidRPr="0033724F" w:rsidRDefault="00BD670E" w:rsidP="007D4892">
            <w:pPr>
              <w:numPr>
                <w:ilvl w:val="0"/>
                <w:numId w:val="1"/>
              </w:numPr>
              <w:rPr>
                <w:rFonts w:ascii="Arial" w:hAnsi="Arial" w:cs="Arial"/>
                <w:sz w:val="21"/>
                <w:szCs w:val="21"/>
                <w:shd w:val="clear" w:color="auto" w:fill="FFFFFF"/>
              </w:rPr>
            </w:pPr>
            <w:r w:rsidRPr="0033724F">
              <w:rPr>
                <w:rFonts w:ascii="Arial" w:hAnsi="Arial" w:cs="Arial"/>
                <w:sz w:val="21"/>
                <w:szCs w:val="21"/>
                <w:shd w:val="clear" w:color="auto" w:fill="FFFFFF"/>
              </w:rPr>
              <w:t>Conduct an in-person interview with the child?</w:t>
            </w:r>
            <w:r w:rsidR="0033724F" w:rsidRPr="006F4D1A">
              <w:rPr>
                <w:rFonts w:ascii="Arial" w:hAnsi="Arial" w:cs="Arial"/>
                <w:sz w:val="21"/>
                <w:szCs w:val="21"/>
                <w:shd w:val="clear" w:color="auto" w:fill="FFFFFF"/>
              </w:rPr>
              <w:fldChar w:fldCharType="begin">
                <w:ffData>
                  <w:name w:val="Text9"/>
                  <w:enabled/>
                  <w:calcOnExit w:val="0"/>
                  <w:textInput/>
                </w:ffData>
              </w:fldChar>
            </w:r>
            <w:r w:rsidR="0033724F" w:rsidRPr="006F4D1A">
              <w:rPr>
                <w:rFonts w:ascii="Arial" w:hAnsi="Arial" w:cs="Arial"/>
                <w:sz w:val="21"/>
                <w:szCs w:val="21"/>
                <w:shd w:val="clear" w:color="auto" w:fill="FFFFFF"/>
              </w:rPr>
              <w:instrText xml:space="preserve"> FORMTEXT </w:instrText>
            </w:r>
            <w:r w:rsidR="0033724F" w:rsidRPr="006F4D1A">
              <w:rPr>
                <w:rFonts w:ascii="Arial" w:hAnsi="Arial" w:cs="Arial"/>
                <w:sz w:val="21"/>
                <w:szCs w:val="21"/>
                <w:shd w:val="clear" w:color="auto" w:fill="FFFFFF"/>
              </w:rPr>
            </w:r>
            <w:r w:rsidR="0033724F" w:rsidRPr="006F4D1A">
              <w:rPr>
                <w:rFonts w:ascii="Arial" w:hAnsi="Arial" w:cs="Arial"/>
                <w:sz w:val="21"/>
                <w:szCs w:val="21"/>
                <w:shd w:val="clear" w:color="auto" w:fill="FFFFFF"/>
              </w:rPr>
              <w:fldChar w:fldCharType="separate"/>
            </w:r>
            <w:r w:rsidR="0033724F" w:rsidRPr="006F4D1A">
              <w:rPr>
                <w:rFonts w:ascii="Arial" w:hAnsi="Arial" w:cs="Arial"/>
                <w:sz w:val="21"/>
                <w:szCs w:val="21"/>
                <w:shd w:val="clear" w:color="auto" w:fill="FFFFFF"/>
              </w:rPr>
              <w:t> </w:t>
            </w:r>
            <w:r w:rsidR="0033724F" w:rsidRPr="006F4D1A">
              <w:rPr>
                <w:rFonts w:ascii="Arial" w:hAnsi="Arial" w:cs="Arial"/>
                <w:sz w:val="21"/>
                <w:szCs w:val="21"/>
                <w:shd w:val="clear" w:color="auto" w:fill="FFFFFF"/>
              </w:rPr>
              <w:t> </w:t>
            </w:r>
            <w:r w:rsidR="0033724F" w:rsidRPr="006F4D1A">
              <w:rPr>
                <w:rFonts w:ascii="Arial" w:hAnsi="Arial" w:cs="Arial"/>
                <w:sz w:val="21"/>
                <w:szCs w:val="21"/>
                <w:shd w:val="clear" w:color="auto" w:fill="FFFFFF"/>
              </w:rPr>
              <w:t> </w:t>
            </w:r>
            <w:r w:rsidR="0033724F" w:rsidRPr="006F4D1A">
              <w:rPr>
                <w:rFonts w:ascii="Arial" w:hAnsi="Arial" w:cs="Arial"/>
                <w:sz w:val="21"/>
                <w:szCs w:val="21"/>
                <w:shd w:val="clear" w:color="auto" w:fill="FFFFFF"/>
              </w:rPr>
              <w:t> </w:t>
            </w:r>
            <w:r w:rsidR="0033724F" w:rsidRPr="006F4D1A">
              <w:rPr>
                <w:rFonts w:ascii="Arial" w:hAnsi="Arial" w:cs="Arial"/>
                <w:sz w:val="21"/>
                <w:szCs w:val="21"/>
                <w:shd w:val="clear" w:color="auto" w:fill="FFFFFF"/>
              </w:rPr>
              <w:t> </w:t>
            </w:r>
            <w:r w:rsidR="0033724F" w:rsidRPr="006F4D1A">
              <w:rPr>
                <w:rFonts w:ascii="Arial" w:hAnsi="Arial" w:cs="Arial"/>
                <w:sz w:val="21"/>
                <w:szCs w:val="21"/>
                <w:shd w:val="clear" w:color="auto" w:fill="FFFFFF"/>
              </w:rPr>
              <w:fldChar w:fldCharType="end"/>
            </w:r>
          </w:p>
          <w:p w14:paraId="2A2F075B" w14:textId="790E6877" w:rsidR="0033724F" w:rsidRPr="0033724F" w:rsidRDefault="001A015A" w:rsidP="007D4892">
            <w:pPr>
              <w:numPr>
                <w:ilvl w:val="0"/>
                <w:numId w:val="1"/>
              </w:numPr>
              <w:rPr>
                <w:rFonts w:ascii="Arial" w:hAnsi="Arial" w:cs="Arial"/>
                <w:sz w:val="21"/>
                <w:szCs w:val="21"/>
                <w:shd w:val="clear" w:color="auto" w:fill="FFFFFF"/>
              </w:rPr>
            </w:pPr>
            <w:r w:rsidRPr="0033724F">
              <w:rPr>
                <w:rFonts w:ascii="Arial" w:hAnsi="Arial" w:cs="Arial"/>
                <w:sz w:val="21"/>
                <w:szCs w:val="21"/>
                <w:shd w:val="clear" w:color="auto" w:fill="FFFFFF"/>
              </w:rPr>
              <w:t xml:space="preserve">Review all of the available records provided including but not limited to medical, education, special education, probation, child welfare, mental health, regional center, and court records, and any other information that is available? </w:t>
            </w:r>
            <w:r w:rsidR="0033724F" w:rsidRPr="0033724F">
              <w:rPr>
                <w:rFonts w:ascii="Arial" w:hAnsi="Arial" w:cs="Arial"/>
                <w:sz w:val="21"/>
                <w:szCs w:val="21"/>
                <w:shd w:val="clear" w:color="auto" w:fill="FFFFFF"/>
              </w:rPr>
              <w:t>[</w:t>
            </w:r>
            <w:r w:rsidRPr="0033724F">
              <w:rPr>
                <w:rFonts w:ascii="Arial" w:hAnsi="Arial" w:cs="Arial"/>
                <w:sz w:val="21"/>
                <w:szCs w:val="21"/>
                <w:shd w:val="clear" w:color="auto" w:fill="FFFFFF"/>
              </w:rPr>
              <w:t>If any information is unavailable to the expert, the expert shall note in the report the efforts to obtain the information.</w:t>
            </w:r>
            <w:r w:rsidR="0033724F" w:rsidRPr="0033724F">
              <w:rPr>
                <w:rFonts w:ascii="Arial" w:hAnsi="Arial" w:cs="Arial"/>
                <w:sz w:val="21"/>
                <w:szCs w:val="21"/>
                <w:shd w:val="clear" w:color="auto" w:fill="FFFFFF"/>
              </w:rPr>
              <w:t>]</w:t>
            </w:r>
            <w:r w:rsidRPr="0033724F">
              <w:rPr>
                <w:rFonts w:ascii="Arial" w:hAnsi="Arial" w:cs="Arial"/>
                <w:sz w:val="21"/>
                <w:szCs w:val="21"/>
                <w:shd w:val="clear" w:color="auto" w:fill="FFFFFF"/>
              </w:rPr>
              <w:t xml:space="preserve"> (WIC 709(b)(3))</w:t>
            </w:r>
            <w:r w:rsidR="0033724F">
              <w:rPr>
                <w:rFonts w:ascii="Arial" w:hAnsi="Arial" w:cs="Arial"/>
                <w:sz w:val="21"/>
                <w:szCs w:val="21"/>
                <w:shd w:val="clear" w:color="auto" w:fill="FFFFFF"/>
              </w:rPr>
              <w:t xml:space="preserve"> </w:t>
            </w:r>
            <w:r w:rsidR="0033724F" w:rsidRPr="0033724F">
              <w:rPr>
                <w:rFonts w:ascii="Arial" w:hAnsi="Arial" w:cs="Arial"/>
                <w:sz w:val="22"/>
                <w:szCs w:val="22"/>
                <w:u w:val="single"/>
              </w:rPr>
              <w:fldChar w:fldCharType="begin">
                <w:ffData>
                  <w:name w:val="Text9"/>
                  <w:enabled/>
                  <w:calcOnExit w:val="0"/>
                  <w:textInput/>
                </w:ffData>
              </w:fldChar>
            </w:r>
            <w:r w:rsidR="0033724F" w:rsidRPr="0033724F">
              <w:rPr>
                <w:rFonts w:ascii="Arial" w:hAnsi="Arial" w:cs="Arial"/>
                <w:sz w:val="22"/>
                <w:szCs w:val="22"/>
                <w:u w:val="single"/>
              </w:rPr>
              <w:instrText xml:space="preserve"> FORMTEXT </w:instrText>
            </w:r>
            <w:r w:rsidR="0033724F" w:rsidRPr="0033724F">
              <w:rPr>
                <w:rFonts w:ascii="Arial" w:hAnsi="Arial" w:cs="Arial"/>
                <w:sz w:val="22"/>
                <w:szCs w:val="22"/>
                <w:u w:val="single"/>
              </w:rPr>
            </w:r>
            <w:r w:rsidR="0033724F" w:rsidRPr="0033724F">
              <w:rPr>
                <w:rFonts w:ascii="Arial" w:hAnsi="Arial" w:cs="Arial"/>
                <w:sz w:val="22"/>
                <w:szCs w:val="22"/>
                <w:u w:val="single"/>
              </w:rPr>
              <w:fldChar w:fldCharType="separate"/>
            </w:r>
            <w:r w:rsidR="0033724F" w:rsidRPr="0033724F">
              <w:rPr>
                <w:rFonts w:cs="Arial"/>
                <w:noProof/>
                <w:sz w:val="22"/>
                <w:szCs w:val="22"/>
                <w:u w:val="single"/>
              </w:rPr>
              <w:t> </w:t>
            </w:r>
            <w:r w:rsidR="0033724F" w:rsidRPr="0033724F">
              <w:rPr>
                <w:rFonts w:cs="Arial"/>
                <w:noProof/>
                <w:sz w:val="22"/>
                <w:szCs w:val="22"/>
                <w:u w:val="single"/>
              </w:rPr>
              <w:t> </w:t>
            </w:r>
            <w:r w:rsidR="0033724F" w:rsidRPr="0033724F">
              <w:rPr>
                <w:rFonts w:cs="Arial"/>
                <w:noProof/>
                <w:sz w:val="22"/>
                <w:szCs w:val="22"/>
                <w:u w:val="single"/>
              </w:rPr>
              <w:t> </w:t>
            </w:r>
            <w:r w:rsidR="0033724F" w:rsidRPr="0033724F">
              <w:rPr>
                <w:rFonts w:cs="Arial"/>
                <w:noProof/>
                <w:sz w:val="22"/>
                <w:szCs w:val="22"/>
                <w:u w:val="single"/>
              </w:rPr>
              <w:t> </w:t>
            </w:r>
            <w:r w:rsidR="0033724F" w:rsidRPr="0033724F">
              <w:rPr>
                <w:rFonts w:cs="Arial"/>
                <w:noProof/>
                <w:sz w:val="22"/>
                <w:szCs w:val="22"/>
                <w:u w:val="single"/>
              </w:rPr>
              <w:t> </w:t>
            </w:r>
            <w:r w:rsidR="0033724F" w:rsidRPr="0033724F">
              <w:rPr>
                <w:rFonts w:ascii="Arial" w:hAnsi="Arial" w:cs="Arial"/>
                <w:sz w:val="22"/>
                <w:szCs w:val="22"/>
                <w:u w:val="single"/>
              </w:rPr>
              <w:fldChar w:fldCharType="end"/>
            </w:r>
          </w:p>
          <w:p w14:paraId="0EA83D33" w14:textId="45C37E44" w:rsidR="0033724F" w:rsidRPr="0033724F" w:rsidRDefault="00BD670E" w:rsidP="007D4892">
            <w:pPr>
              <w:numPr>
                <w:ilvl w:val="0"/>
                <w:numId w:val="1"/>
              </w:numPr>
              <w:rPr>
                <w:rFonts w:ascii="Arial" w:hAnsi="Arial" w:cs="Arial"/>
                <w:sz w:val="21"/>
                <w:szCs w:val="21"/>
                <w:shd w:val="clear" w:color="auto" w:fill="FFFFFF"/>
              </w:rPr>
            </w:pPr>
            <w:r w:rsidRPr="0033724F">
              <w:rPr>
                <w:rFonts w:ascii="Arial" w:hAnsi="Arial" w:cs="Arial"/>
                <w:sz w:val="21"/>
                <w:szCs w:val="21"/>
                <w:shd w:val="clear" w:color="auto" w:fill="FFFFFF"/>
              </w:rPr>
              <w:t>Consult with the child’s counsel</w:t>
            </w:r>
            <w:r w:rsidR="001A015A" w:rsidRPr="0033724F">
              <w:rPr>
                <w:rFonts w:ascii="Arial" w:hAnsi="Arial" w:cs="Arial"/>
                <w:sz w:val="21"/>
                <w:szCs w:val="21"/>
                <w:shd w:val="clear" w:color="auto" w:fill="FFFFFF"/>
              </w:rPr>
              <w:t xml:space="preserve"> and any other person who has provided information to the court regarding the minor’s lack of competency</w:t>
            </w:r>
            <w:r w:rsidRPr="0033724F">
              <w:rPr>
                <w:rFonts w:ascii="Arial" w:hAnsi="Arial" w:cs="Arial"/>
                <w:sz w:val="21"/>
                <w:szCs w:val="21"/>
                <w:shd w:val="clear" w:color="auto" w:fill="FFFFFF"/>
              </w:rPr>
              <w:t xml:space="preserve"> </w:t>
            </w:r>
            <w:r w:rsidR="00830106" w:rsidRPr="0033724F">
              <w:rPr>
                <w:rFonts w:ascii="Arial" w:hAnsi="Arial" w:cs="Arial"/>
                <w:sz w:val="21"/>
                <w:szCs w:val="21"/>
                <w:shd w:val="clear" w:color="auto" w:fill="FFFFFF"/>
              </w:rPr>
              <w:t>a</w:t>
            </w:r>
            <w:r w:rsidRPr="0033724F">
              <w:rPr>
                <w:rFonts w:ascii="Arial" w:hAnsi="Arial" w:cs="Arial"/>
                <w:sz w:val="21"/>
                <w:szCs w:val="21"/>
                <w:shd w:val="clear" w:color="auto" w:fill="FFFFFF"/>
              </w:rPr>
              <w:t>s required by law?</w:t>
            </w:r>
            <w:r w:rsidR="00830106" w:rsidRPr="0033724F">
              <w:rPr>
                <w:rFonts w:ascii="Arial" w:hAnsi="Arial" w:cs="Arial"/>
                <w:sz w:val="21"/>
                <w:szCs w:val="21"/>
                <w:shd w:val="clear" w:color="auto" w:fill="FFFFFF"/>
              </w:rPr>
              <w:t xml:space="preserve"> (WIC 709(b)(3))</w:t>
            </w:r>
            <w:r w:rsidR="0033724F">
              <w:rPr>
                <w:rFonts w:ascii="Arial" w:hAnsi="Arial" w:cs="Arial"/>
                <w:sz w:val="21"/>
                <w:szCs w:val="21"/>
                <w:shd w:val="clear" w:color="auto" w:fill="FFFFFF"/>
              </w:rPr>
              <w:t xml:space="preserve"> </w:t>
            </w:r>
            <w:r w:rsidR="0033724F" w:rsidRPr="0033724F">
              <w:rPr>
                <w:rFonts w:ascii="Arial" w:hAnsi="Arial" w:cs="Arial"/>
                <w:sz w:val="22"/>
                <w:szCs w:val="22"/>
                <w:u w:val="single"/>
              </w:rPr>
              <w:fldChar w:fldCharType="begin">
                <w:ffData>
                  <w:name w:val="Text9"/>
                  <w:enabled/>
                  <w:calcOnExit w:val="0"/>
                  <w:textInput/>
                </w:ffData>
              </w:fldChar>
            </w:r>
            <w:r w:rsidR="0033724F" w:rsidRPr="0033724F">
              <w:rPr>
                <w:rFonts w:ascii="Arial" w:hAnsi="Arial" w:cs="Arial"/>
                <w:sz w:val="22"/>
                <w:szCs w:val="22"/>
                <w:u w:val="single"/>
              </w:rPr>
              <w:instrText xml:space="preserve"> FORMTEXT </w:instrText>
            </w:r>
            <w:r w:rsidR="0033724F" w:rsidRPr="0033724F">
              <w:rPr>
                <w:rFonts w:ascii="Arial" w:hAnsi="Arial" w:cs="Arial"/>
                <w:sz w:val="22"/>
                <w:szCs w:val="22"/>
                <w:u w:val="single"/>
              </w:rPr>
            </w:r>
            <w:r w:rsidR="0033724F" w:rsidRPr="0033724F">
              <w:rPr>
                <w:rFonts w:ascii="Arial" w:hAnsi="Arial" w:cs="Arial"/>
                <w:sz w:val="22"/>
                <w:szCs w:val="22"/>
                <w:u w:val="single"/>
              </w:rPr>
              <w:fldChar w:fldCharType="separate"/>
            </w:r>
            <w:r w:rsidR="0033724F" w:rsidRPr="0033724F">
              <w:rPr>
                <w:rFonts w:cs="Arial"/>
                <w:noProof/>
                <w:sz w:val="22"/>
                <w:szCs w:val="22"/>
                <w:u w:val="single"/>
              </w:rPr>
              <w:t> </w:t>
            </w:r>
            <w:r w:rsidR="0033724F" w:rsidRPr="0033724F">
              <w:rPr>
                <w:rFonts w:cs="Arial"/>
                <w:noProof/>
                <w:sz w:val="22"/>
                <w:szCs w:val="22"/>
                <w:u w:val="single"/>
              </w:rPr>
              <w:t> </w:t>
            </w:r>
            <w:r w:rsidR="0033724F" w:rsidRPr="0033724F">
              <w:rPr>
                <w:rFonts w:cs="Arial"/>
                <w:noProof/>
                <w:sz w:val="22"/>
                <w:szCs w:val="22"/>
                <w:u w:val="single"/>
              </w:rPr>
              <w:t> </w:t>
            </w:r>
            <w:r w:rsidR="0033724F" w:rsidRPr="0033724F">
              <w:rPr>
                <w:rFonts w:cs="Arial"/>
                <w:noProof/>
                <w:sz w:val="22"/>
                <w:szCs w:val="22"/>
                <w:u w:val="single"/>
              </w:rPr>
              <w:t> </w:t>
            </w:r>
            <w:r w:rsidR="0033724F" w:rsidRPr="0033724F">
              <w:rPr>
                <w:rFonts w:cs="Arial"/>
                <w:noProof/>
                <w:sz w:val="22"/>
                <w:szCs w:val="22"/>
                <w:u w:val="single"/>
              </w:rPr>
              <w:t> </w:t>
            </w:r>
            <w:r w:rsidR="0033724F" w:rsidRPr="0033724F">
              <w:rPr>
                <w:rFonts w:ascii="Arial" w:hAnsi="Arial" w:cs="Arial"/>
                <w:sz w:val="22"/>
                <w:szCs w:val="22"/>
                <w:u w:val="single"/>
              </w:rPr>
              <w:fldChar w:fldCharType="end"/>
            </w:r>
          </w:p>
          <w:p w14:paraId="19B374B4" w14:textId="708427DA" w:rsidR="0033724F" w:rsidRPr="0033724F" w:rsidRDefault="00830106" w:rsidP="007D4892">
            <w:pPr>
              <w:numPr>
                <w:ilvl w:val="0"/>
                <w:numId w:val="1"/>
              </w:numPr>
              <w:rPr>
                <w:rFonts w:ascii="Arial" w:hAnsi="Arial" w:cs="Arial"/>
                <w:sz w:val="21"/>
                <w:szCs w:val="21"/>
                <w:shd w:val="clear" w:color="auto" w:fill="FFFFFF"/>
              </w:rPr>
            </w:pPr>
            <w:r w:rsidRPr="0033724F">
              <w:rPr>
                <w:rFonts w:ascii="Arial" w:hAnsi="Arial" w:cs="Arial"/>
                <w:sz w:val="21"/>
                <w:szCs w:val="21"/>
                <w:shd w:val="clear" w:color="auto" w:fill="FFFFFF"/>
              </w:rPr>
              <w:t>Administer age-appropriate testing specific to the issue of competency?</w:t>
            </w:r>
            <w:r w:rsidR="0033724F">
              <w:rPr>
                <w:rFonts w:ascii="Arial" w:hAnsi="Arial" w:cs="Arial"/>
                <w:sz w:val="21"/>
                <w:szCs w:val="21"/>
                <w:shd w:val="clear" w:color="auto" w:fill="FFFFFF"/>
              </w:rPr>
              <w:t xml:space="preserve"> </w:t>
            </w:r>
            <w:r w:rsidR="0033724F" w:rsidRPr="0033724F">
              <w:rPr>
                <w:rFonts w:ascii="Arial" w:hAnsi="Arial" w:cs="Arial"/>
                <w:sz w:val="22"/>
                <w:szCs w:val="22"/>
                <w:u w:val="single"/>
              </w:rPr>
              <w:fldChar w:fldCharType="begin">
                <w:ffData>
                  <w:name w:val="Text9"/>
                  <w:enabled/>
                  <w:calcOnExit w:val="0"/>
                  <w:textInput/>
                </w:ffData>
              </w:fldChar>
            </w:r>
            <w:r w:rsidR="0033724F" w:rsidRPr="0033724F">
              <w:rPr>
                <w:rFonts w:ascii="Arial" w:hAnsi="Arial" w:cs="Arial"/>
                <w:sz w:val="22"/>
                <w:szCs w:val="22"/>
                <w:u w:val="single"/>
              </w:rPr>
              <w:instrText xml:space="preserve"> FORMTEXT </w:instrText>
            </w:r>
            <w:r w:rsidR="0033724F" w:rsidRPr="0033724F">
              <w:rPr>
                <w:rFonts w:ascii="Arial" w:hAnsi="Arial" w:cs="Arial"/>
                <w:sz w:val="22"/>
                <w:szCs w:val="22"/>
                <w:u w:val="single"/>
              </w:rPr>
            </w:r>
            <w:r w:rsidR="0033724F" w:rsidRPr="0033724F">
              <w:rPr>
                <w:rFonts w:ascii="Arial" w:hAnsi="Arial" w:cs="Arial"/>
                <w:sz w:val="22"/>
                <w:szCs w:val="22"/>
                <w:u w:val="single"/>
              </w:rPr>
              <w:fldChar w:fldCharType="separate"/>
            </w:r>
            <w:r w:rsidR="0033724F" w:rsidRPr="0033724F">
              <w:rPr>
                <w:rFonts w:cs="Arial"/>
                <w:noProof/>
                <w:sz w:val="22"/>
                <w:szCs w:val="22"/>
                <w:u w:val="single"/>
              </w:rPr>
              <w:t> </w:t>
            </w:r>
            <w:r w:rsidR="0033724F" w:rsidRPr="0033724F">
              <w:rPr>
                <w:rFonts w:cs="Arial"/>
                <w:noProof/>
                <w:sz w:val="22"/>
                <w:szCs w:val="22"/>
                <w:u w:val="single"/>
              </w:rPr>
              <w:t> </w:t>
            </w:r>
            <w:r w:rsidR="0033724F" w:rsidRPr="0033724F">
              <w:rPr>
                <w:rFonts w:cs="Arial"/>
                <w:noProof/>
                <w:sz w:val="22"/>
                <w:szCs w:val="22"/>
                <w:u w:val="single"/>
              </w:rPr>
              <w:t> </w:t>
            </w:r>
            <w:r w:rsidR="0033724F" w:rsidRPr="0033724F">
              <w:rPr>
                <w:rFonts w:cs="Arial"/>
                <w:noProof/>
                <w:sz w:val="22"/>
                <w:szCs w:val="22"/>
                <w:u w:val="single"/>
              </w:rPr>
              <w:t> </w:t>
            </w:r>
            <w:r w:rsidR="0033724F" w:rsidRPr="0033724F">
              <w:rPr>
                <w:rFonts w:cs="Arial"/>
                <w:noProof/>
                <w:sz w:val="22"/>
                <w:szCs w:val="22"/>
                <w:u w:val="single"/>
              </w:rPr>
              <w:t> </w:t>
            </w:r>
            <w:r w:rsidR="0033724F" w:rsidRPr="0033724F">
              <w:rPr>
                <w:rFonts w:ascii="Arial" w:hAnsi="Arial" w:cs="Arial"/>
                <w:sz w:val="22"/>
                <w:szCs w:val="22"/>
                <w:u w:val="single"/>
              </w:rPr>
              <w:fldChar w:fldCharType="end"/>
            </w:r>
          </w:p>
          <w:p w14:paraId="4E45E0DE" w14:textId="422CC562" w:rsidR="0033724F" w:rsidRPr="0033724F" w:rsidRDefault="00830106" w:rsidP="007D4892">
            <w:pPr>
              <w:numPr>
                <w:ilvl w:val="0"/>
                <w:numId w:val="1"/>
              </w:numPr>
              <w:rPr>
                <w:rFonts w:ascii="Arial" w:hAnsi="Arial" w:cs="Arial"/>
                <w:sz w:val="21"/>
                <w:szCs w:val="21"/>
                <w:shd w:val="clear" w:color="auto" w:fill="FFFFFF"/>
              </w:rPr>
            </w:pPr>
            <w:r w:rsidRPr="0033724F">
              <w:rPr>
                <w:rFonts w:ascii="Arial" w:hAnsi="Arial" w:cs="Arial"/>
                <w:sz w:val="21"/>
                <w:szCs w:val="21"/>
                <w:shd w:val="clear" w:color="auto" w:fill="FFFFFF"/>
              </w:rPr>
              <w:t>Employ the services of a certified interpreter if you are not proficient in the language preferred by the child?</w:t>
            </w:r>
            <w:r w:rsidR="0033724F">
              <w:rPr>
                <w:rFonts w:ascii="Arial" w:hAnsi="Arial" w:cs="Arial"/>
                <w:sz w:val="21"/>
                <w:szCs w:val="21"/>
                <w:shd w:val="clear" w:color="auto" w:fill="FFFFFF"/>
              </w:rPr>
              <w:t xml:space="preserve"> </w:t>
            </w:r>
            <w:r w:rsidR="0033724F" w:rsidRPr="0033724F">
              <w:rPr>
                <w:rFonts w:ascii="Arial" w:hAnsi="Arial" w:cs="Arial"/>
                <w:sz w:val="22"/>
                <w:szCs w:val="22"/>
                <w:u w:val="single"/>
              </w:rPr>
              <w:fldChar w:fldCharType="begin">
                <w:ffData>
                  <w:name w:val="Text9"/>
                  <w:enabled/>
                  <w:calcOnExit w:val="0"/>
                  <w:textInput/>
                </w:ffData>
              </w:fldChar>
            </w:r>
            <w:r w:rsidR="0033724F" w:rsidRPr="0033724F">
              <w:rPr>
                <w:rFonts w:ascii="Arial" w:hAnsi="Arial" w:cs="Arial"/>
                <w:sz w:val="22"/>
                <w:szCs w:val="22"/>
                <w:u w:val="single"/>
              </w:rPr>
              <w:instrText xml:space="preserve"> FORMTEXT </w:instrText>
            </w:r>
            <w:r w:rsidR="0033724F" w:rsidRPr="0033724F">
              <w:rPr>
                <w:rFonts w:ascii="Arial" w:hAnsi="Arial" w:cs="Arial"/>
                <w:sz w:val="22"/>
                <w:szCs w:val="22"/>
                <w:u w:val="single"/>
              </w:rPr>
            </w:r>
            <w:r w:rsidR="0033724F" w:rsidRPr="0033724F">
              <w:rPr>
                <w:rFonts w:ascii="Arial" w:hAnsi="Arial" w:cs="Arial"/>
                <w:sz w:val="22"/>
                <w:szCs w:val="22"/>
                <w:u w:val="single"/>
              </w:rPr>
              <w:fldChar w:fldCharType="separate"/>
            </w:r>
            <w:r w:rsidR="0033724F" w:rsidRPr="0033724F">
              <w:rPr>
                <w:rFonts w:cs="Arial"/>
                <w:noProof/>
                <w:sz w:val="22"/>
                <w:szCs w:val="22"/>
                <w:u w:val="single"/>
              </w:rPr>
              <w:t> </w:t>
            </w:r>
            <w:r w:rsidR="0033724F" w:rsidRPr="0033724F">
              <w:rPr>
                <w:rFonts w:cs="Arial"/>
                <w:noProof/>
                <w:sz w:val="22"/>
                <w:szCs w:val="22"/>
                <w:u w:val="single"/>
              </w:rPr>
              <w:t> </w:t>
            </w:r>
            <w:r w:rsidR="0033724F" w:rsidRPr="0033724F">
              <w:rPr>
                <w:rFonts w:cs="Arial"/>
                <w:noProof/>
                <w:sz w:val="22"/>
                <w:szCs w:val="22"/>
                <w:u w:val="single"/>
              </w:rPr>
              <w:t> </w:t>
            </w:r>
            <w:r w:rsidR="0033724F" w:rsidRPr="0033724F">
              <w:rPr>
                <w:rFonts w:cs="Arial"/>
                <w:noProof/>
                <w:sz w:val="22"/>
                <w:szCs w:val="22"/>
                <w:u w:val="single"/>
              </w:rPr>
              <w:t> </w:t>
            </w:r>
            <w:r w:rsidR="0033724F" w:rsidRPr="0033724F">
              <w:rPr>
                <w:rFonts w:cs="Arial"/>
                <w:noProof/>
                <w:sz w:val="22"/>
                <w:szCs w:val="22"/>
                <w:u w:val="single"/>
              </w:rPr>
              <w:t> </w:t>
            </w:r>
            <w:r w:rsidR="0033724F" w:rsidRPr="0033724F">
              <w:rPr>
                <w:rFonts w:ascii="Arial" w:hAnsi="Arial" w:cs="Arial"/>
                <w:sz w:val="22"/>
                <w:szCs w:val="22"/>
                <w:u w:val="single"/>
              </w:rPr>
              <w:fldChar w:fldCharType="end"/>
            </w:r>
          </w:p>
          <w:p w14:paraId="1410376C" w14:textId="7CBA2432" w:rsidR="0033724F" w:rsidRPr="0033724F" w:rsidRDefault="00835759" w:rsidP="007D4892">
            <w:pPr>
              <w:numPr>
                <w:ilvl w:val="0"/>
                <w:numId w:val="1"/>
              </w:numPr>
              <w:rPr>
                <w:rFonts w:ascii="Arial" w:hAnsi="Arial" w:cs="Arial"/>
                <w:sz w:val="21"/>
                <w:szCs w:val="21"/>
                <w:shd w:val="clear" w:color="auto" w:fill="FFFFFF"/>
              </w:rPr>
            </w:pPr>
            <w:r w:rsidRPr="0033724F">
              <w:rPr>
                <w:rFonts w:ascii="Arial" w:hAnsi="Arial" w:cs="Arial"/>
                <w:sz w:val="21"/>
                <w:szCs w:val="21"/>
                <w:shd w:val="clear" w:color="auto" w:fill="FFFFFF"/>
              </w:rPr>
              <w:t>Render an opinion in a written report, as defined in WIC 709(b)(3)?</w:t>
            </w:r>
            <w:r w:rsidR="0033724F">
              <w:rPr>
                <w:rFonts w:ascii="Arial" w:hAnsi="Arial" w:cs="Arial"/>
                <w:sz w:val="21"/>
                <w:szCs w:val="21"/>
                <w:shd w:val="clear" w:color="auto" w:fill="FFFFFF"/>
              </w:rPr>
              <w:t xml:space="preserve"> </w:t>
            </w:r>
            <w:r w:rsidR="0033724F" w:rsidRPr="0033724F">
              <w:rPr>
                <w:rFonts w:ascii="Arial" w:hAnsi="Arial" w:cs="Arial"/>
                <w:sz w:val="22"/>
                <w:szCs w:val="22"/>
                <w:u w:val="single"/>
              </w:rPr>
              <w:fldChar w:fldCharType="begin">
                <w:ffData>
                  <w:name w:val="Text9"/>
                  <w:enabled/>
                  <w:calcOnExit w:val="0"/>
                  <w:textInput/>
                </w:ffData>
              </w:fldChar>
            </w:r>
            <w:r w:rsidR="0033724F" w:rsidRPr="0033724F">
              <w:rPr>
                <w:rFonts w:ascii="Arial" w:hAnsi="Arial" w:cs="Arial"/>
                <w:sz w:val="22"/>
                <w:szCs w:val="22"/>
                <w:u w:val="single"/>
              </w:rPr>
              <w:instrText xml:space="preserve"> FORMTEXT </w:instrText>
            </w:r>
            <w:r w:rsidR="0033724F" w:rsidRPr="0033724F">
              <w:rPr>
                <w:rFonts w:ascii="Arial" w:hAnsi="Arial" w:cs="Arial"/>
                <w:sz w:val="22"/>
                <w:szCs w:val="22"/>
                <w:u w:val="single"/>
              </w:rPr>
            </w:r>
            <w:r w:rsidR="0033724F" w:rsidRPr="0033724F">
              <w:rPr>
                <w:rFonts w:ascii="Arial" w:hAnsi="Arial" w:cs="Arial"/>
                <w:sz w:val="22"/>
                <w:szCs w:val="22"/>
                <w:u w:val="single"/>
              </w:rPr>
              <w:fldChar w:fldCharType="separate"/>
            </w:r>
            <w:r w:rsidR="0033724F" w:rsidRPr="0033724F">
              <w:rPr>
                <w:rFonts w:cs="Arial"/>
                <w:noProof/>
                <w:sz w:val="22"/>
                <w:szCs w:val="22"/>
                <w:u w:val="single"/>
              </w:rPr>
              <w:t> </w:t>
            </w:r>
            <w:r w:rsidR="0033724F" w:rsidRPr="0033724F">
              <w:rPr>
                <w:rFonts w:cs="Arial"/>
                <w:noProof/>
                <w:sz w:val="22"/>
                <w:szCs w:val="22"/>
                <w:u w:val="single"/>
              </w:rPr>
              <w:t> </w:t>
            </w:r>
            <w:r w:rsidR="0033724F" w:rsidRPr="0033724F">
              <w:rPr>
                <w:rFonts w:cs="Arial"/>
                <w:noProof/>
                <w:sz w:val="22"/>
                <w:szCs w:val="22"/>
                <w:u w:val="single"/>
              </w:rPr>
              <w:t> </w:t>
            </w:r>
            <w:r w:rsidR="0033724F" w:rsidRPr="0033724F">
              <w:rPr>
                <w:rFonts w:cs="Arial"/>
                <w:noProof/>
                <w:sz w:val="22"/>
                <w:szCs w:val="22"/>
                <w:u w:val="single"/>
              </w:rPr>
              <w:t> </w:t>
            </w:r>
            <w:r w:rsidR="0033724F" w:rsidRPr="0033724F">
              <w:rPr>
                <w:rFonts w:cs="Arial"/>
                <w:noProof/>
                <w:sz w:val="22"/>
                <w:szCs w:val="22"/>
                <w:u w:val="single"/>
              </w:rPr>
              <w:t> </w:t>
            </w:r>
            <w:r w:rsidR="0033724F" w:rsidRPr="0033724F">
              <w:rPr>
                <w:rFonts w:ascii="Arial" w:hAnsi="Arial" w:cs="Arial"/>
                <w:sz w:val="22"/>
                <w:szCs w:val="22"/>
                <w:u w:val="single"/>
              </w:rPr>
              <w:fldChar w:fldCharType="end"/>
            </w:r>
          </w:p>
          <w:p w14:paraId="553259EC" w14:textId="4D2AD9AA" w:rsidR="00835759" w:rsidRPr="0033724F" w:rsidRDefault="00835759" w:rsidP="0033724F">
            <w:pPr>
              <w:ind w:left="720"/>
              <w:rPr>
                <w:rFonts w:ascii="Arial" w:hAnsi="Arial" w:cs="Arial"/>
                <w:sz w:val="21"/>
                <w:szCs w:val="21"/>
                <w:shd w:val="clear" w:color="auto" w:fill="FFFFFF"/>
              </w:rPr>
            </w:pPr>
          </w:p>
          <w:p w14:paraId="3E59BD7C" w14:textId="77777777" w:rsidR="00791034" w:rsidRPr="0033724F" w:rsidRDefault="00791034" w:rsidP="00487C9C">
            <w:pPr>
              <w:rPr>
                <w:rFonts w:ascii="Arial" w:hAnsi="Arial" w:cs="Arial"/>
                <w:sz w:val="21"/>
                <w:szCs w:val="21"/>
                <w:shd w:val="clear" w:color="auto" w:fill="FFFFFF"/>
              </w:rPr>
            </w:pPr>
          </w:p>
          <w:p w14:paraId="13C725D3" w14:textId="3550A716" w:rsidR="00BD670E" w:rsidRPr="0033724F" w:rsidRDefault="00791034" w:rsidP="007D4892">
            <w:pPr>
              <w:rPr>
                <w:rFonts w:ascii="Arial" w:hAnsi="Arial" w:cs="Arial"/>
                <w:sz w:val="21"/>
                <w:szCs w:val="21"/>
                <w:shd w:val="clear" w:color="auto" w:fill="FFFFFF"/>
              </w:rPr>
            </w:pPr>
            <w:r w:rsidRPr="0033724F">
              <w:rPr>
                <w:rFonts w:ascii="Arial" w:hAnsi="Arial" w:cs="Arial"/>
                <w:sz w:val="21"/>
                <w:szCs w:val="21"/>
                <w:shd w:val="clear" w:color="auto" w:fill="FFFFFF"/>
              </w:rPr>
              <w:lastRenderedPageBreak/>
              <w:t>Language Proficiency: Are you fluent, proficient, or conversant in any other language besides English?</w:t>
            </w:r>
            <w:r w:rsidR="007D4892">
              <w:rPr>
                <w:rFonts w:ascii="Arial" w:hAnsi="Arial" w:cs="Arial"/>
                <w:sz w:val="21"/>
                <w:szCs w:val="21"/>
                <w:shd w:val="clear" w:color="auto" w:fill="FFFFFF"/>
              </w:rPr>
              <w:t xml:space="preserve"> </w:t>
            </w:r>
            <w:r w:rsidR="007D4892" w:rsidRPr="0033724F">
              <w:rPr>
                <w:rFonts w:ascii="Arial" w:hAnsi="Arial" w:cs="Arial"/>
                <w:sz w:val="22"/>
                <w:szCs w:val="22"/>
                <w:u w:val="single"/>
              </w:rPr>
              <w:fldChar w:fldCharType="begin">
                <w:ffData>
                  <w:name w:val="Text9"/>
                  <w:enabled/>
                  <w:calcOnExit w:val="0"/>
                  <w:textInput/>
                </w:ffData>
              </w:fldChar>
            </w:r>
            <w:r w:rsidR="007D4892" w:rsidRPr="0033724F">
              <w:rPr>
                <w:rFonts w:ascii="Arial" w:hAnsi="Arial" w:cs="Arial"/>
                <w:sz w:val="22"/>
                <w:szCs w:val="22"/>
                <w:u w:val="single"/>
              </w:rPr>
              <w:instrText xml:space="preserve"> FORMTEXT </w:instrText>
            </w:r>
            <w:r w:rsidR="007D4892" w:rsidRPr="0033724F">
              <w:rPr>
                <w:rFonts w:ascii="Arial" w:hAnsi="Arial" w:cs="Arial"/>
                <w:sz w:val="22"/>
                <w:szCs w:val="22"/>
                <w:u w:val="single"/>
              </w:rPr>
            </w:r>
            <w:r w:rsidR="007D4892" w:rsidRPr="0033724F">
              <w:rPr>
                <w:rFonts w:ascii="Arial" w:hAnsi="Arial" w:cs="Arial"/>
                <w:sz w:val="22"/>
                <w:szCs w:val="22"/>
                <w:u w:val="single"/>
              </w:rPr>
              <w:fldChar w:fldCharType="separate"/>
            </w:r>
            <w:r w:rsidR="007D4892" w:rsidRPr="0033724F">
              <w:rPr>
                <w:rFonts w:cs="Arial"/>
                <w:noProof/>
                <w:sz w:val="22"/>
                <w:szCs w:val="22"/>
                <w:u w:val="single"/>
              </w:rPr>
              <w:t> </w:t>
            </w:r>
            <w:r w:rsidR="007D4892" w:rsidRPr="0033724F">
              <w:rPr>
                <w:rFonts w:cs="Arial"/>
                <w:noProof/>
                <w:sz w:val="22"/>
                <w:szCs w:val="22"/>
                <w:u w:val="single"/>
              </w:rPr>
              <w:t> </w:t>
            </w:r>
            <w:r w:rsidR="007D4892" w:rsidRPr="0033724F">
              <w:rPr>
                <w:rFonts w:cs="Arial"/>
                <w:noProof/>
                <w:sz w:val="22"/>
                <w:szCs w:val="22"/>
                <w:u w:val="single"/>
              </w:rPr>
              <w:t> </w:t>
            </w:r>
            <w:r w:rsidR="007D4892" w:rsidRPr="0033724F">
              <w:rPr>
                <w:rFonts w:cs="Arial"/>
                <w:noProof/>
                <w:sz w:val="22"/>
                <w:szCs w:val="22"/>
                <w:u w:val="single"/>
              </w:rPr>
              <w:t> </w:t>
            </w:r>
            <w:r w:rsidR="007D4892" w:rsidRPr="0033724F">
              <w:rPr>
                <w:rFonts w:cs="Arial"/>
                <w:noProof/>
                <w:sz w:val="22"/>
                <w:szCs w:val="22"/>
                <w:u w:val="single"/>
              </w:rPr>
              <w:t> </w:t>
            </w:r>
            <w:r w:rsidR="007D4892" w:rsidRPr="0033724F">
              <w:rPr>
                <w:rFonts w:ascii="Arial" w:hAnsi="Arial" w:cs="Arial"/>
                <w:sz w:val="22"/>
                <w:szCs w:val="22"/>
                <w:u w:val="single"/>
              </w:rPr>
              <w:fldChar w:fldCharType="end"/>
            </w:r>
            <w:r w:rsidRPr="0033724F">
              <w:rPr>
                <w:rFonts w:ascii="Arial" w:hAnsi="Arial" w:cs="Arial"/>
                <w:sz w:val="21"/>
                <w:szCs w:val="21"/>
                <w:shd w:val="clear" w:color="auto" w:fill="FFFFFF"/>
              </w:rPr>
              <w:t xml:space="preserve"> </w:t>
            </w:r>
          </w:p>
          <w:p w14:paraId="5A02D915" w14:textId="77777777" w:rsidR="00BD670E" w:rsidRPr="0033724F" w:rsidRDefault="00BD670E" w:rsidP="00487C9C">
            <w:pPr>
              <w:rPr>
                <w:rFonts w:ascii="Arial" w:hAnsi="Arial" w:cs="Arial"/>
                <w:b/>
                <w:sz w:val="22"/>
                <w:szCs w:val="22"/>
              </w:rPr>
            </w:pPr>
          </w:p>
        </w:tc>
        <w:tc>
          <w:tcPr>
            <w:tcW w:w="4860" w:type="dxa"/>
            <w:shd w:val="clear" w:color="auto" w:fill="auto"/>
            <w:vAlign w:val="center"/>
          </w:tcPr>
          <w:p w14:paraId="3A4ED4C5" w14:textId="0542022F" w:rsidR="00487C9C" w:rsidRPr="006F4383" w:rsidRDefault="006F4D1A" w:rsidP="007D4892">
            <w:pPr>
              <w:ind w:left="3824"/>
              <w:rPr>
                <w:rFonts w:ascii="Arial" w:hAnsi="Arial" w:cs="Arial"/>
                <w:b/>
                <w:sz w:val="22"/>
                <w:szCs w:val="22"/>
              </w:rPr>
            </w:pPr>
            <w:r>
              <w:rPr>
                <w:rFonts w:ascii="Arial" w:hAnsi="Arial" w:cs="Arial"/>
                <w:b/>
                <w:sz w:val="22"/>
                <w:szCs w:val="22"/>
              </w:rPr>
              <w:lastRenderedPageBreak/>
              <w:t xml:space="preserve"> </w:t>
            </w:r>
          </w:p>
        </w:tc>
      </w:tr>
      <w:tr w:rsidR="00053C0E" w:rsidRPr="00FD6126" w14:paraId="5BCE62D4" w14:textId="77777777" w:rsidTr="00FD6126">
        <w:tc>
          <w:tcPr>
            <w:tcW w:w="9900" w:type="dxa"/>
            <w:gridSpan w:val="3"/>
            <w:shd w:val="clear" w:color="auto" w:fill="000000"/>
            <w:vAlign w:val="bottom"/>
          </w:tcPr>
          <w:p w14:paraId="67379EA7" w14:textId="33AAE1FC" w:rsidR="00053C0E" w:rsidRPr="00FD6126" w:rsidRDefault="00A168BE" w:rsidP="006008D4">
            <w:pPr>
              <w:rPr>
                <w:rFonts w:ascii="Arial" w:hAnsi="Arial" w:cs="Arial"/>
                <w:sz w:val="22"/>
                <w:szCs w:val="22"/>
              </w:rPr>
            </w:pPr>
            <w:r>
              <w:br w:type="page"/>
            </w:r>
            <w:r w:rsidR="005360DB" w:rsidRPr="00FD6126">
              <w:rPr>
                <w:rFonts w:ascii="Arial" w:hAnsi="Arial" w:cs="Arial"/>
                <w:sz w:val="22"/>
                <w:szCs w:val="22"/>
              </w:rPr>
              <w:br w:type="page"/>
            </w:r>
            <w:r w:rsidR="00DC177F">
              <w:rPr>
                <w:rFonts w:ascii="Arial" w:hAnsi="Arial" w:cs="Arial"/>
                <w:b/>
                <w:color w:val="FFFFFF"/>
                <w:sz w:val="22"/>
                <w:szCs w:val="22"/>
              </w:rPr>
              <w:t>3</w:t>
            </w:r>
            <w:r w:rsidR="00E24D7E" w:rsidRPr="00FD6126">
              <w:rPr>
                <w:rFonts w:ascii="Arial" w:hAnsi="Arial" w:cs="Arial"/>
                <w:b/>
                <w:color w:val="FFFFFF"/>
                <w:sz w:val="22"/>
                <w:szCs w:val="22"/>
              </w:rPr>
              <w:t xml:space="preserve">. </w:t>
            </w:r>
            <w:r w:rsidR="000A62C6" w:rsidRPr="00FD6126">
              <w:rPr>
                <w:rFonts w:ascii="Arial" w:hAnsi="Arial" w:cs="Arial"/>
                <w:b/>
                <w:color w:val="FFFFFF"/>
                <w:sz w:val="22"/>
                <w:szCs w:val="22"/>
              </w:rPr>
              <w:t xml:space="preserve"> </w:t>
            </w:r>
            <w:r w:rsidR="00ED12F3" w:rsidRPr="00FD6126">
              <w:rPr>
                <w:rFonts w:ascii="Arial" w:hAnsi="Arial" w:cs="Arial"/>
                <w:b/>
                <w:color w:val="FFFFFF"/>
                <w:sz w:val="22"/>
                <w:szCs w:val="22"/>
              </w:rPr>
              <w:t>EXPERIENCE</w:t>
            </w:r>
            <w:r w:rsidR="007D4892">
              <w:rPr>
                <w:rFonts w:ascii="Arial" w:hAnsi="Arial" w:cs="Arial"/>
                <w:b/>
                <w:color w:val="FFFFFF"/>
                <w:sz w:val="22"/>
                <w:szCs w:val="22"/>
              </w:rPr>
              <w:t xml:space="preserve"> </w:t>
            </w:r>
            <w:r w:rsidR="00A40EF2" w:rsidRPr="00FD6126">
              <w:rPr>
                <w:rFonts w:ascii="Arial" w:hAnsi="Arial" w:cs="Arial"/>
                <w:b/>
                <w:color w:val="FFFFFF"/>
                <w:sz w:val="22"/>
                <w:szCs w:val="22"/>
              </w:rPr>
              <w:t>IN FORENSIC EVALUATION</w:t>
            </w:r>
          </w:p>
        </w:tc>
      </w:tr>
      <w:tr w:rsidR="004D36E2" w:rsidRPr="00FD6126" w14:paraId="5C1E98C9" w14:textId="77777777" w:rsidTr="00FD6126">
        <w:trPr>
          <w:trHeight w:val="558"/>
        </w:trPr>
        <w:tc>
          <w:tcPr>
            <w:tcW w:w="9900" w:type="dxa"/>
            <w:gridSpan w:val="3"/>
            <w:shd w:val="clear" w:color="auto" w:fill="auto"/>
            <w:vAlign w:val="bottom"/>
          </w:tcPr>
          <w:p w14:paraId="17B24A04" w14:textId="77777777" w:rsidR="006008D4" w:rsidRPr="00FD6126" w:rsidRDefault="004D36E2" w:rsidP="006008D4">
            <w:pPr>
              <w:rPr>
                <w:rFonts w:ascii="Arial" w:hAnsi="Arial" w:cs="Arial"/>
                <w:b/>
                <w:sz w:val="22"/>
                <w:szCs w:val="22"/>
              </w:rPr>
            </w:pPr>
            <w:r w:rsidRPr="00FD6126">
              <w:rPr>
                <w:rFonts w:ascii="Arial" w:hAnsi="Arial" w:cs="Arial"/>
                <w:b/>
                <w:sz w:val="22"/>
                <w:szCs w:val="22"/>
              </w:rPr>
              <w:t xml:space="preserve">Have you ever served on an evaluation panel in another jurisdiction? </w:t>
            </w:r>
            <w:r w:rsidRPr="00FD6126">
              <w:rPr>
                <w:rFonts w:ascii="Arial" w:hAnsi="Arial" w:cs="Arial"/>
                <w:b/>
                <w:sz w:val="22"/>
                <w:szCs w:val="22"/>
              </w:rPr>
              <w:fldChar w:fldCharType="begin">
                <w:ffData>
                  <w:name w:val="Check1"/>
                  <w:enabled/>
                  <w:calcOnExit w:val="0"/>
                  <w:checkBox>
                    <w:sizeAuto/>
                    <w:default w:val="0"/>
                  </w:checkBox>
                </w:ffData>
              </w:fldChar>
            </w:r>
            <w:bookmarkStart w:id="7" w:name="Check1"/>
            <w:r w:rsidRPr="00FD6126">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FD6126">
              <w:rPr>
                <w:rFonts w:ascii="Arial" w:hAnsi="Arial" w:cs="Arial"/>
                <w:b/>
                <w:sz w:val="22"/>
                <w:szCs w:val="22"/>
              </w:rPr>
              <w:fldChar w:fldCharType="end"/>
            </w:r>
            <w:bookmarkEnd w:id="7"/>
            <w:r w:rsidRPr="00FD6126">
              <w:rPr>
                <w:rFonts w:ascii="Arial" w:hAnsi="Arial" w:cs="Arial"/>
                <w:b/>
                <w:sz w:val="22"/>
                <w:szCs w:val="22"/>
              </w:rPr>
              <w:t xml:space="preserve"> Yes   </w:t>
            </w:r>
            <w:r w:rsidRPr="00FD6126">
              <w:rPr>
                <w:rFonts w:ascii="Arial" w:hAnsi="Arial" w:cs="Arial"/>
                <w:b/>
                <w:sz w:val="22"/>
                <w:szCs w:val="22"/>
              </w:rPr>
              <w:fldChar w:fldCharType="begin">
                <w:ffData>
                  <w:name w:val="Check2"/>
                  <w:enabled/>
                  <w:calcOnExit w:val="0"/>
                  <w:checkBox>
                    <w:sizeAuto/>
                    <w:default w:val="0"/>
                  </w:checkBox>
                </w:ffData>
              </w:fldChar>
            </w:r>
            <w:bookmarkStart w:id="8" w:name="Check2"/>
            <w:r w:rsidRPr="00FD6126">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FD6126">
              <w:rPr>
                <w:rFonts w:ascii="Arial" w:hAnsi="Arial" w:cs="Arial"/>
                <w:b/>
                <w:sz w:val="22"/>
                <w:szCs w:val="22"/>
              </w:rPr>
              <w:fldChar w:fldCharType="end"/>
            </w:r>
            <w:bookmarkEnd w:id="8"/>
            <w:r w:rsidRPr="00FD6126">
              <w:rPr>
                <w:rFonts w:ascii="Arial" w:hAnsi="Arial" w:cs="Arial"/>
                <w:b/>
                <w:sz w:val="22"/>
                <w:szCs w:val="22"/>
              </w:rPr>
              <w:t xml:space="preserve"> No</w:t>
            </w:r>
            <w:r w:rsidR="006008D4" w:rsidRPr="00FD6126">
              <w:rPr>
                <w:rFonts w:ascii="Arial" w:hAnsi="Arial" w:cs="Arial"/>
                <w:b/>
                <w:sz w:val="22"/>
                <w:szCs w:val="22"/>
              </w:rPr>
              <w:t xml:space="preserve"> </w:t>
            </w:r>
          </w:p>
          <w:p w14:paraId="2DCE3D9E" w14:textId="77777777" w:rsidR="004D36E2" w:rsidRPr="00FD6126" w:rsidRDefault="006008D4" w:rsidP="006008D4">
            <w:pPr>
              <w:rPr>
                <w:rFonts w:ascii="Arial" w:hAnsi="Arial" w:cs="Arial"/>
                <w:b/>
                <w:sz w:val="22"/>
                <w:szCs w:val="22"/>
              </w:rPr>
            </w:pPr>
            <w:r w:rsidRPr="00FD6126">
              <w:rPr>
                <w:rFonts w:ascii="Arial" w:hAnsi="Arial" w:cs="Arial"/>
                <w:b/>
                <w:sz w:val="22"/>
                <w:szCs w:val="22"/>
              </w:rPr>
              <w:t xml:space="preserve">If yes, which jurisdictions? </w:t>
            </w:r>
            <w:r w:rsidRPr="00FD6126">
              <w:rPr>
                <w:rFonts w:ascii="Arial" w:hAnsi="Arial" w:cs="Arial"/>
                <w:sz w:val="22"/>
                <w:szCs w:val="22"/>
                <w:u w:val="single"/>
              </w:rPr>
              <w:fldChar w:fldCharType="begin">
                <w:ffData>
                  <w:name w:val="Text9"/>
                  <w:enabled/>
                  <w:calcOnExit w:val="0"/>
                  <w:textInput/>
                </w:ffData>
              </w:fldChar>
            </w:r>
            <w:bookmarkStart w:id="9" w:name="Text9"/>
            <w:r w:rsidRPr="00FD6126">
              <w:rPr>
                <w:rFonts w:ascii="Arial" w:hAnsi="Arial" w:cs="Arial"/>
                <w:sz w:val="22"/>
                <w:szCs w:val="22"/>
                <w:u w:val="single"/>
              </w:rPr>
              <w:instrText xml:space="preserve"> FORMTEXT </w:instrText>
            </w:r>
            <w:r w:rsidRPr="00FD6126">
              <w:rPr>
                <w:rFonts w:ascii="Arial" w:hAnsi="Arial" w:cs="Arial"/>
                <w:sz w:val="22"/>
                <w:szCs w:val="22"/>
                <w:u w:val="single"/>
              </w:rPr>
            </w:r>
            <w:r w:rsidRPr="00FD6126">
              <w:rPr>
                <w:rFonts w:ascii="Arial" w:hAnsi="Arial" w:cs="Arial"/>
                <w:sz w:val="22"/>
                <w:szCs w:val="22"/>
                <w:u w:val="single"/>
              </w:rPr>
              <w:fldChar w:fldCharType="separate"/>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ascii="Arial" w:hAnsi="Arial" w:cs="Arial"/>
                <w:sz w:val="22"/>
                <w:szCs w:val="22"/>
                <w:u w:val="single"/>
              </w:rPr>
              <w:fldChar w:fldCharType="end"/>
            </w:r>
            <w:bookmarkEnd w:id="9"/>
          </w:p>
        </w:tc>
      </w:tr>
      <w:tr w:rsidR="004D36E2" w:rsidRPr="00FD6126" w14:paraId="71C36900" w14:textId="77777777" w:rsidTr="00FD6126">
        <w:trPr>
          <w:trHeight w:val="810"/>
        </w:trPr>
        <w:tc>
          <w:tcPr>
            <w:tcW w:w="9900" w:type="dxa"/>
            <w:gridSpan w:val="3"/>
            <w:shd w:val="clear" w:color="auto" w:fill="auto"/>
            <w:vAlign w:val="center"/>
          </w:tcPr>
          <w:p w14:paraId="1CD82E50" w14:textId="77777777" w:rsidR="004D36E2" w:rsidRDefault="004D36E2" w:rsidP="00FD6126">
            <w:pPr>
              <w:spacing w:before="120"/>
              <w:rPr>
                <w:rFonts w:ascii="Arial" w:hAnsi="Arial" w:cs="Arial"/>
                <w:b/>
                <w:sz w:val="22"/>
                <w:szCs w:val="22"/>
              </w:rPr>
            </w:pPr>
            <w:r w:rsidRPr="00FD6126">
              <w:rPr>
                <w:b/>
              </w:rPr>
              <w:t xml:space="preserve">       </w:t>
            </w:r>
            <w:r w:rsidRPr="00FD6126">
              <w:rPr>
                <w:rFonts w:ascii="Arial" w:hAnsi="Arial" w:cs="Arial"/>
                <w:b/>
                <w:sz w:val="22"/>
                <w:szCs w:val="22"/>
              </w:rPr>
              <w:t xml:space="preserve">Are you still active on this panel? </w:t>
            </w:r>
            <w:r w:rsidRPr="00FD6126">
              <w:rPr>
                <w:rFonts w:ascii="Arial" w:hAnsi="Arial" w:cs="Arial"/>
                <w:b/>
                <w:sz w:val="22"/>
                <w:szCs w:val="22"/>
              </w:rPr>
              <w:fldChar w:fldCharType="begin">
                <w:ffData>
                  <w:name w:val="Check3"/>
                  <w:enabled/>
                  <w:calcOnExit w:val="0"/>
                  <w:checkBox>
                    <w:sizeAuto/>
                    <w:default w:val="0"/>
                  </w:checkBox>
                </w:ffData>
              </w:fldChar>
            </w:r>
            <w:bookmarkStart w:id="10" w:name="Check3"/>
            <w:r w:rsidRPr="00FD6126">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FD6126">
              <w:rPr>
                <w:rFonts w:ascii="Arial" w:hAnsi="Arial" w:cs="Arial"/>
                <w:b/>
                <w:sz w:val="22"/>
                <w:szCs w:val="22"/>
              </w:rPr>
              <w:fldChar w:fldCharType="end"/>
            </w:r>
            <w:bookmarkEnd w:id="10"/>
            <w:r w:rsidRPr="00FD6126">
              <w:rPr>
                <w:rFonts w:ascii="Arial" w:hAnsi="Arial" w:cs="Arial"/>
                <w:b/>
                <w:sz w:val="22"/>
                <w:szCs w:val="22"/>
              </w:rPr>
              <w:t xml:space="preserve">  Yes    </w:t>
            </w:r>
            <w:r w:rsidRPr="00FD6126">
              <w:rPr>
                <w:rFonts w:ascii="Arial" w:hAnsi="Arial" w:cs="Arial"/>
                <w:b/>
                <w:sz w:val="22"/>
                <w:szCs w:val="22"/>
              </w:rPr>
              <w:fldChar w:fldCharType="begin">
                <w:ffData>
                  <w:name w:val="Check4"/>
                  <w:enabled/>
                  <w:calcOnExit w:val="0"/>
                  <w:checkBox>
                    <w:sizeAuto/>
                    <w:default w:val="0"/>
                    <w:checked w:val="0"/>
                  </w:checkBox>
                </w:ffData>
              </w:fldChar>
            </w:r>
            <w:bookmarkStart w:id="11" w:name="Check4"/>
            <w:r w:rsidRPr="00FD6126">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FD6126">
              <w:rPr>
                <w:rFonts w:ascii="Arial" w:hAnsi="Arial" w:cs="Arial"/>
                <w:b/>
                <w:sz w:val="22"/>
                <w:szCs w:val="22"/>
              </w:rPr>
              <w:fldChar w:fldCharType="end"/>
            </w:r>
            <w:bookmarkEnd w:id="11"/>
            <w:r w:rsidRPr="00FD6126">
              <w:rPr>
                <w:rFonts w:ascii="Arial" w:hAnsi="Arial" w:cs="Arial"/>
                <w:b/>
                <w:sz w:val="22"/>
                <w:szCs w:val="22"/>
              </w:rPr>
              <w:t xml:space="preserve">  No</w:t>
            </w:r>
          </w:p>
          <w:p w14:paraId="15715FE4" w14:textId="77777777" w:rsidR="006F4D1A" w:rsidRPr="00FD6126" w:rsidRDefault="006F4D1A" w:rsidP="00FD6126">
            <w:pPr>
              <w:spacing w:before="120"/>
              <w:rPr>
                <w:rFonts w:ascii="Arial" w:hAnsi="Arial" w:cs="Arial"/>
                <w:b/>
                <w:sz w:val="22"/>
                <w:szCs w:val="22"/>
              </w:rPr>
            </w:pPr>
          </w:p>
          <w:p w14:paraId="326F4554" w14:textId="613F5127" w:rsidR="004D36E2" w:rsidRPr="00FD6126" w:rsidRDefault="004D36E2" w:rsidP="006F4D1A">
            <w:pPr>
              <w:rPr>
                <w:u w:val="single"/>
              </w:rPr>
            </w:pPr>
            <w:r w:rsidRPr="00FD6126">
              <w:rPr>
                <w:rFonts w:ascii="Arial" w:hAnsi="Arial" w:cs="Arial"/>
                <w:b/>
                <w:sz w:val="22"/>
                <w:szCs w:val="22"/>
              </w:rPr>
              <w:t xml:space="preserve">       If no, please describe why you are no longer on the panel: </w:t>
            </w:r>
            <w:r w:rsidRPr="00FD6126">
              <w:rPr>
                <w:u w:val="single"/>
              </w:rPr>
              <w:fldChar w:fldCharType="begin">
                <w:ffData>
                  <w:name w:val="Text10"/>
                  <w:enabled/>
                  <w:calcOnExit w:val="0"/>
                  <w:textInput/>
                </w:ffData>
              </w:fldChar>
            </w:r>
            <w:bookmarkStart w:id="12" w:name="Text10"/>
            <w:r w:rsidRPr="00FD6126">
              <w:rPr>
                <w:u w:val="single"/>
              </w:rPr>
              <w:instrText xml:space="preserve"> FORMTEXT </w:instrText>
            </w:r>
            <w:r w:rsidRPr="00FD6126">
              <w:rPr>
                <w:u w:val="single"/>
              </w:rPr>
            </w:r>
            <w:r w:rsidRPr="00FD6126">
              <w:rPr>
                <w:u w:val="single"/>
              </w:rPr>
              <w:fldChar w:fldCharType="separate"/>
            </w:r>
            <w:r w:rsidRPr="00FD6126">
              <w:rPr>
                <w:noProof/>
                <w:u w:val="single"/>
              </w:rPr>
              <w:t> </w:t>
            </w:r>
            <w:r w:rsidRPr="00FD6126">
              <w:rPr>
                <w:noProof/>
                <w:u w:val="single"/>
              </w:rPr>
              <w:t> </w:t>
            </w:r>
            <w:r w:rsidRPr="00FD6126">
              <w:rPr>
                <w:noProof/>
                <w:u w:val="single"/>
              </w:rPr>
              <w:t> </w:t>
            </w:r>
            <w:r w:rsidRPr="00FD6126">
              <w:rPr>
                <w:noProof/>
                <w:u w:val="single"/>
              </w:rPr>
              <w:t> </w:t>
            </w:r>
            <w:r w:rsidRPr="00FD6126">
              <w:rPr>
                <w:noProof/>
                <w:u w:val="single"/>
              </w:rPr>
              <w:t> </w:t>
            </w:r>
            <w:r w:rsidRPr="00FD6126">
              <w:rPr>
                <w:u w:val="single"/>
              </w:rPr>
              <w:fldChar w:fldCharType="end"/>
            </w:r>
            <w:bookmarkEnd w:id="12"/>
          </w:p>
        </w:tc>
      </w:tr>
    </w:tbl>
    <w:p w14:paraId="70A01BC2" w14:textId="77777777" w:rsidR="000A62C6" w:rsidRDefault="000A62C6"/>
    <w:tbl>
      <w:tblPr>
        <w:tblW w:w="0" w:type="auto"/>
        <w:tblInd w:w="108" w:type="dxa"/>
        <w:tblLook w:val="01E0" w:firstRow="1" w:lastRow="1" w:firstColumn="1" w:lastColumn="1" w:noHBand="0" w:noVBand="0"/>
      </w:tblPr>
      <w:tblGrid>
        <w:gridCol w:w="4817"/>
        <w:gridCol w:w="2846"/>
        <w:gridCol w:w="2129"/>
      </w:tblGrid>
      <w:tr w:rsidR="00A40EF2" w:rsidRPr="00FD6126" w14:paraId="7E2FE86C" w14:textId="77777777" w:rsidTr="00FD6126">
        <w:trPr>
          <w:trHeight w:val="80"/>
        </w:trPr>
        <w:tc>
          <w:tcPr>
            <w:tcW w:w="9900" w:type="dxa"/>
            <w:gridSpan w:val="3"/>
            <w:shd w:val="clear" w:color="auto" w:fill="auto"/>
            <w:vAlign w:val="center"/>
          </w:tcPr>
          <w:p w14:paraId="4955DDEF" w14:textId="77777777" w:rsidR="00A40EF2" w:rsidRPr="00FD6126" w:rsidRDefault="00A40EF2" w:rsidP="00FD6126">
            <w:pPr>
              <w:spacing w:after="120"/>
              <w:rPr>
                <w:rFonts w:ascii="Arial" w:hAnsi="Arial" w:cs="Arial"/>
                <w:sz w:val="22"/>
                <w:szCs w:val="22"/>
              </w:rPr>
            </w:pPr>
            <w:r w:rsidRPr="00FD6126">
              <w:rPr>
                <w:rFonts w:ascii="Arial" w:hAnsi="Arial" w:cs="Arial"/>
                <w:b/>
                <w:sz w:val="22"/>
                <w:szCs w:val="22"/>
              </w:rPr>
              <w:t>Please check the case types with which you have performed evaluation and prepared reports</w:t>
            </w:r>
            <w:r w:rsidR="005505D3" w:rsidRPr="00FD6126">
              <w:rPr>
                <w:rFonts w:ascii="Arial" w:hAnsi="Arial" w:cs="Arial"/>
                <w:b/>
                <w:sz w:val="22"/>
                <w:szCs w:val="22"/>
              </w:rPr>
              <w:t>. If yes, provide the total number of reports submitted</w:t>
            </w:r>
            <w:r w:rsidRPr="00FD6126">
              <w:rPr>
                <w:rFonts w:ascii="Arial" w:hAnsi="Arial" w:cs="Arial"/>
                <w:b/>
                <w:sz w:val="22"/>
                <w:szCs w:val="22"/>
              </w:rPr>
              <w:t>:</w:t>
            </w:r>
          </w:p>
        </w:tc>
      </w:tr>
      <w:tr w:rsidR="00A40EF2" w:rsidRPr="00FD6126" w14:paraId="42522D6C" w14:textId="77777777" w:rsidTr="00FD6126">
        <w:trPr>
          <w:trHeight w:val="350"/>
        </w:trPr>
        <w:tc>
          <w:tcPr>
            <w:tcW w:w="4860" w:type="dxa"/>
            <w:shd w:val="clear" w:color="auto" w:fill="auto"/>
          </w:tcPr>
          <w:p w14:paraId="0EF465D5" w14:textId="77777777" w:rsidR="00A40EF2" w:rsidRPr="00FD6126" w:rsidRDefault="00FC38D1" w:rsidP="006726AE">
            <w:pPr>
              <w:spacing w:before="40"/>
              <w:ind w:left="432" w:hanging="360"/>
              <w:rPr>
                <w:rFonts w:ascii="Arial" w:hAnsi="Arial" w:cs="Arial"/>
                <w:sz w:val="22"/>
                <w:szCs w:val="22"/>
              </w:rPr>
            </w:pPr>
            <w:r w:rsidRPr="00FD6126">
              <w:rPr>
                <w:rFonts w:ascii="Arial" w:hAnsi="Arial" w:cs="Arial"/>
                <w:b/>
                <w:sz w:val="22"/>
                <w:szCs w:val="22"/>
              </w:rPr>
              <w:t xml:space="preserve">A. </w:t>
            </w:r>
            <w:r w:rsidR="007A3D1F" w:rsidRPr="00FD6126">
              <w:rPr>
                <w:rFonts w:ascii="Arial" w:hAnsi="Arial" w:cs="Arial"/>
                <w:b/>
                <w:sz w:val="22"/>
                <w:szCs w:val="22"/>
              </w:rPr>
              <w:t xml:space="preserve"> </w:t>
            </w:r>
            <w:r w:rsidR="0075210B" w:rsidRPr="007D4892">
              <w:rPr>
                <w:rFonts w:ascii="Arial" w:hAnsi="Arial" w:cs="Arial"/>
                <w:b/>
                <w:sz w:val="22"/>
                <w:szCs w:val="22"/>
              </w:rPr>
              <w:t xml:space="preserve">Welfare and Institutions Code 709 </w:t>
            </w:r>
            <w:r w:rsidR="0075210B" w:rsidRPr="007D4892">
              <w:rPr>
                <w:rFonts w:ascii="Arial" w:hAnsi="Arial" w:cs="Arial"/>
                <w:bCs/>
                <w:sz w:val="22"/>
                <w:szCs w:val="22"/>
              </w:rPr>
              <w:t>(j</w:t>
            </w:r>
            <w:r w:rsidR="006726AE" w:rsidRPr="007D4892">
              <w:rPr>
                <w:rFonts w:ascii="Arial" w:hAnsi="Arial" w:cs="Arial"/>
                <w:bCs/>
                <w:sz w:val="22"/>
                <w:szCs w:val="22"/>
              </w:rPr>
              <w:t xml:space="preserve">uvenile </w:t>
            </w:r>
            <w:r w:rsidR="0075210B" w:rsidRPr="007D4892">
              <w:rPr>
                <w:rFonts w:ascii="Arial" w:hAnsi="Arial" w:cs="Arial"/>
                <w:bCs/>
                <w:sz w:val="22"/>
                <w:szCs w:val="22"/>
              </w:rPr>
              <w:t>c</w:t>
            </w:r>
            <w:r w:rsidR="006726AE" w:rsidRPr="007D4892">
              <w:rPr>
                <w:rFonts w:ascii="Arial" w:hAnsi="Arial" w:cs="Arial"/>
                <w:bCs/>
                <w:sz w:val="22"/>
                <w:szCs w:val="22"/>
              </w:rPr>
              <w:t xml:space="preserve">ompetency </w:t>
            </w:r>
            <w:r w:rsidR="0075210B" w:rsidRPr="007D4892">
              <w:rPr>
                <w:rFonts w:ascii="Arial" w:hAnsi="Arial" w:cs="Arial"/>
                <w:bCs/>
                <w:sz w:val="22"/>
                <w:szCs w:val="22"/>
              </w:rPr>
              <w:t>r</w:t>
            </w:r>
            <w:r w:rsidR="006726AE" w:rsidRPr="007D4892">
              <w:rPr>
                <w:rFonts w:ascii="Arial" w:hAnsi="Arial" w:cs="Arial"/>
                <w:bCs/>
                <w:sz w:val="22"/>
                <w:szCs w:val="22"/>
              </w:rPr>
              <w:t>eports</w:t>
            </w:r>
            <w:r w:rsidR="0075210B" w:rsidRPr="007D4892">
              <w:rPr>
                <w:rFonts w:ascii="Arial" w:hAnsi="Arial" w:cs="Arial"/>
                <w:bCs/>
                <w:sz w:val="22"/>
                <w:szCs w:val="22"/>
              </w:rPr>
              <w:t>)</w:t>
            </w:r>
          </w:p>
        </w:tc>
        <w:tc>
          <w:tcPr>
            <w:tcW w:w="2880" w:type="dxa"/>
            <w:shd w:val="clear" w:color="auto" w:fill="auto"/>
          </w:tcPr>
          <w:p w14:paraId="50F353C0" w14:textId="77777777" w:rsidR="00A40EF2" w:rsidRPr="00FD6126" w:rsidRDefault="00A40EF2" w:rsidP="00FD6126">
            <w:pPr>
              <w:spacing w:before="40"/>
              <w:rPr>
                <w:rFonts w:ascii="Arial" w:hAnsi="Arial" w:cs="Arial"/>
                <w:b/>
                <w:sz w:val="22"/>
                <w:szCs w:val="22"/>
              </w:rPr>
            </w:pPr>
            <w:r w:rsidRPr="00FD6126">
              <w:rPr>
                <w:rFonts w:ascii="Arial" w:hAnsi="Arial" w:cs="Arial"/>
                <w:sz w:val="22"/>
                <w:szCs w:val="22"/>
              </w:rPr>
              <w:fldChar w:fldCharType="begin">
                <w:ffData>
                  <w:name w:val="Check7"/>
                  <w:enabled/>
                  <w:calcOnExit w:val="0"/>
                  <w:checkBox>
                    <w:sizeAuto/>
                    <w:default w:val="0"/>
                  </w:checkBox>
                </w:ffData>
              </w:fldChar>
            </w:r>
            <w:bookmarkStart w:id="13" w:name="Check7"/>
            <w:r w:rsidRPr="00FD612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D6126">
              <w:rPr>
                <w:rFonts w:ascii="Arial" w:hAnsi="Arial" w:cs="Arial"/>
                <w:sz w:val="22"/>
                <w:szCs w:val="22"/>
              </w:rPr>
              <w:fldChar w:fldCharType="end"/>
            </w:r>
            <w:bookmarkEnd w:id="13"/>
            <w:r w:rsidRPr="00FD6126">
              <w:rPr>
                <w:rFonts w:ascii="Arial" w:hAnsi="Arial" w:cs="Arial"/>
                <w:sz w:val="22"/>
                <w:szCs w:val="22"/>
              </w:rPr>
              <w:t xml:space="preserve">  </w:t>
            </w:r>
            <w:r w:rsidRPr="00FD6126">
              <w:rPr>
                <w:rFonts w:ascii="Arial" w:hAnsi="Arial" w:cs="Arial"/>
                <w:b/>
                <w:sz w:val="22"/>
                <w:szCs w:val="22"/>
              </w:rPr>
              <w:t>Yes</w:t>
            </w:r>
          </w:p>
          <w:p w14:paraId="21E0CF82" w14:textId="77777777" w:rsidR="00A40EF2" w:rsidRPr="00FD6126" w:rsidRDefault="00A40EF2" w:rsidP="00FD6126">
            <w:pPr>
              <w:spacing w:before="40"/>
              <w:rPr>
                <w:rFonts w:ascii="Arial" w:hAnsi="Arial" w:cs="Arial"/>
                <w:sz w:val="22"/>
                <w:szCs w:val="22"/>
              </w:rPr>
            </w:pPr>
            <w:r w:rsidRPr="00FD6126">
              <w:rPr>
                <w:rFonts w:ascii="Arial" w:hAnsi="Arial" w:cs="Arial"/>
                <w:sz w:val="22"/>
                <w:szCs w:val="22"/>
              </w:rPr>
              <w:t xml:space="preserve">Number of reports: </w:t>
            </w:r>
            <w:r w:rsidRPr="00FD6126">
              <w:rPr>
                <w:rFonts w:ascii="Arial" w:hAnsi="Arial" w:cs="Arial"/>
                <w:sz w:val="22"/>
                <w:szCs w:val="22"/>
                <w:u w:val="single"/>
              </w:rPr>
              <w:fldChar w:fldCharType="begin">
                <w:ffData>
                  <w:name w:val="Text12"/>
                  <w:enabled/>
                  <w:calcOnExit w:val="0"/>
                  <w:textInput/>
                </w:ffData>
              </w:fldChar>
            </w:r>
            <w:bookmarkStart w:id="14" w:name="Text12"/>
            <w:r w:rsidRPr="00FD6126">
              <w:rPr>
                <w:rFonts w:ascii="Arial" w:hAnsi="Arial" w:cs="Arial"/>
                <w:sz w:val="22"/>
                <w:szCs w:val="22"/>
                <w:u w:val="single"/>
              </w:rPr>
              <w:instrText xml:space="preserve"> FORMTEXT </w:instrText>
            </w:r>
            <w:r w:rsidRPr="00FD6126">
              <w:rPr>
                <w:rFonts w:ascii="Arial" w:hAnsi="Arial" w:cs="Arial"/>
                <w:sz w:val="22"/>
                <w:szCs w:val="22"/>
                <w:u w:val="single"/>
              </w:rPr>
            </w:r>
            <w:r w:rsidRPr="00FD6126">
              <w:rPr>
                <w:rFonts w:ascii="Arial" w:hAnsi="Arial" w:cs="Arial"/>
                <w:sz w:val="22"/>
                <w:szCs w:val="22"/>
                <w:u w:val="single"/>
              </w:rPr>
              <w:fldChar w:fldCharType="separate"/>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ascii="Arial" w:hAnsi="Arial" w:cs="Arial"/>
                <w:sz w:val="22"/>
                <w:szCs w:val="22"/>
                <w:u w:val="single"/>
              </w:rPr>
              <w:fldChar w:fldCharType="end"/>
            </w:r>
            <w:bookmarkEnd w:id="14"/>
          </w:p>
        </w:tc>
        <w:tc>
          <w:tcPr>
            <w:tcW w:w="2160" w:type="dxa"/>
            <w:shd w:val="clear" w:color="auto" w:fill="auto"/>
          </w:tcPr>
          <w:p w14:paraId="48857123" w14:textId="77777777" w:rsidR="00A40EF2" w:rsidRPr="00FD6126" w:rsidRDefault="00A40EF2" w:rsidP="00FD6126">
            <w:pPr>
              <w:spacing w:before="40"/>
              <w:rPr>
                <w:rFonts w:ascii="Arial" w:hAnsi="Arial" w:cs="Arial"/>
                <w:sz w:val="22"/>
                <w:szCs w:val="22"/>
              </w:rPr>
            </w:pPr>
            <w:r w:rsidRPr="00FD6126">
              <w:rPr>
                <w:rFonts w:ascii="Arial" w:hAnsi="Arial" w:cs="Arial"/>
                <w:sz w:val="22"/>
                <w:szCs w:val="22"/>
              </w:rPr>
              <w:fldChar w:fldCharType="begin">
                <w:ffData>
                  <w:name w:val="Check8"/>
                  <w:enabled/>
                  <w:calcOnExit w:val="0"/>
                  <w:checkBox>
                    <w:sizeAuto/>
                    <w:default w:val="0"/>
                  </w:checkBox>
                </w:ffData>
              </w:fldChar>
            </w:r>
            <w:bookmarkStart w:id="15" w:name="Check8"/>
            <w:r w:rsidRPr="00FD612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D6126">
              <w:rPr>
                <w:rFonts w:ascii="Arial" w:hAnsi="Arial" w:cs="Arial"/>
                <w:sz w:val="22"/>
                <w:szCs w:val="22"/>
              </w:rPr>
              <w:fldChar w:fldCharType="end"/>
            </w:r>
            <w:bookmarkEnd w:id="15"/>
            <w:r w:rsidRPr="00FD6126">
              <w:rPr>
                <w:rFonts w:ascii="Arial" w:hAnsi="Arial" w:cs="Arial"/>
                <w:sz w:val="22"/>
                <w:szCs w:val="22"/>
              </w:rPr>
              <w:t xml:space="preserve">  </w:t>
            </w:r>
            <w:r w:rsidRPr="00FD6126">
              <w:rPr>
                <w:rFonts w:ascii="Arial" w:hAnsi="Arial" w:cs="Arial"/>
                <w:b/>
                <w:sz w:val="22"/>
                <w:szCs w:val="22"/>
              </w:rPr>
              <w:t>No</w:t>
            </w:r>
          </w:p>
        </w:tc>
      </w:tr>
      <w:tr w:rsidR="00A40EF2" w:rsidRPr="00FD6126" w14:paraId="0AA4E356" w14:textId="77777777" w:rsidTr="00FD6126">
        <w:trPr>
          <w:trHeight w:val="350"/>
        </w:trPr>
        <w:tc>
          <w:tcPr>
            <w:tcW w:w="4860" w:type="dxa"/>
            <w:shd w:val="clear" w:color="auto" w:fill="auto"/>
          </w:tcPr>
          <w:p w14:paraId="65A55CAD" w14:textId="77777777" w:rsidR="00A40EF2" w:rsidRPr="00FD6126" w:rsidRDefault="00FC38D1" w:rsidP="00FD6126">
            <w:pPr>
              <w:spacing w:before="40"/>
              <w:ind w:left="432" w:hanging="360"/>
              <w:rPr>
                <w:rFonts w:ascii="Arial" w:hAnsi="Arial" w:cs="Arial"/>
                <w:sz w:val="22"/>
                <w:szCs w:val="22"/>
              </w:rPr>
            </w:pPr>
            <w:r w:rsidRPr="00FD6126">
              <w:rPr>
                <w:rFonts w:ascii="Arial" w:hAnsi="Arial" w:cs="Arial"/>
                <w:b/>
                <w:sz w:val="22"/>
                <w:szCs w:val="22"/>
              </w:rPr>
              <w:t xml:space="preserve">B. </w:t>
            </w:r>
            <w:r w:rsidR="007A3D1F" w:rsidRPr="00FD6126">
              <w:rPr>
                <w:rFonts w:ascii="Arial" w:hAnsi="Arial" w:cs="Arial"/>
                <w:b/>
                <w:sz w:val="22"/>
                <w:szCs w:val="22"/>
              </w:rPr>
              <w:t xml:space="preserve"> </w:t>
            </w:r>
            <w:r w:rsidR="00A40EF2" w:rsidRPr="00FD6126">
              <w:rPr>
                <w:rFonts w:ascii="Arial" w:hAnsi="Arial" w:cs="Arial"/>
                <w:b/>
                <w:sz w:val="22"/>
                <w:szCs w:val="22"/>
              </w:rPr>
              <w:t xml:space="preserve">Penal Code 1368 &amp; 1369 </w:t>
            </w:r>
            <w:r w:rsidR="00A40EF2" w:rsidRPr="00FD6126">
              <w:rPr>
                <w:rFonts w:ascii="Arial" w:hAnsi="Arial" w:cs="Arial"/>
                <w:sz w:val="22"/>
                <w:szCs w:val="22"/>
              </w:rPr>
              <w:t xml:space="preserve">(current mental competence)? </w:t>
            </w:r>
          </w:p>
          <w:p w14:paraId="13E14DE3" w14:textId="77777777" w:rsidR="00A40EF2" w:rsidRPr="00FD6126" w:rsidRDefault="00A40EF2" w:rsidP="00FD6126">
            <w:pPr>
              <w:spacing w:before="40"/>
              <w:ind w:left="360"/>
              <w:rPr>
                <w:rFonts w:ascii="Arial" w:hAnsi="Arial" w:cs="Arial"/>
                <w:sz w:val="22"/>
                <w:szCs w:val="22"/>
              </w:rPr>
            </w:pPr>
          </w:p>
        </w:tc>
        <w:tc>
          <w:tcPr>
            <w:tcW w:w="2880" w:type="dxa"/>
            <w:shd w:val="clear" w:color="auto" w:fill="auto"/>
          </w:tcPr>
          <w:p w14:paraId="4575CCAA" w14:textId="77777777" w:rsidR="00A40EF2" w:rsidRPr="00FD6126" w:rsidRDefault="00A40EF2" w:rsidP="00FD6126">
            <w:pPr>
              <w:spacing w:before="40"/>
              <w:rPr>
                <w:rFonts w:ascii="Arial" w:hAnsi="Arial" w:cs="Arial"/>
                <w:b/>
                <w:sz w:val="22"/>
                <w:szCs w:val="22"/>
              </w:rPr>
            </w:pPr>
            <w:r w:rsidRPr="00FD6126">
              <w:rPr>
                <w:rFonts w:ascii="Arial" w:hAnsi="Arial" w:cs="Arial"/>
                <w:sz w:val="22"/>
                <w:szCs w:val="22"/>
              </w:rPr>
              <w:fldChar w:fldCharType="begin">
                <w:ffData>
                  <w:name w:val="Check7"/>
                  <w:enabled/>
                  <w:calcOnExit w:val="0"/>
                  <w:checkBox>
                    <w:sizeAuto/>
                    <w:default w:val="0"/>
                  </w:checkBox>
                </w:ffData>
              </w:fldChar>
            </w:r>
            <w:r w:rsidRPr="00FD612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D6126">
              <w:rPr>
                <w:rFonts w:ascii="Arial" w:hAnsi="Arial" w:cs="Arial"/>
                <w:sz w:val="22"/>
                <w:szCs w:val="22"/>
              </w:rPr>
              <w:fldChar w:fldCharType="end"/>
            </w:r>
            <w:r w:rsidRPr="00FD6126">
              <w:rPr>
                <w:rFonts w:ascii="Arial" w:hAnsi="Arial" w:cs="Arial"/>
                <w:sz w:val="22"/>
                <w:szCs w:val="22"/>
              </w:rPr>
              <w:t xml:space="preserve">  </w:t>
            </w:r>
            <w:r w:rsidRPr="00FD6126">
              <w:rPr>
                <w:rFonts w:ascii="Arial" w:hAnsi="Arial" w:cs="Arial"/>
                <w:b/>
                <w:sz w:val="22"/>
                <w:szCs w:val="22"/>
              </w:rPr>
              <w:t>Yes</w:t>
            </w:r>
          </w:p>
          <w:p w14:paraId="53396F5F" w14:textId="77777777" w:rsidR="00A40EF2" w:rsidRPr="00FD6126" w:rsidRDefault="00A40EF2" w:rsidP="00FD6126">
            <w:pPr>
              <w:spacing w:before="40"/>
              <w:rPr>
                <w:rFonts w:ascii="Arial" w:hAnsi="Arial" w:cs="Arial"/>
                <w:sz w:val="22"/>
                <w:szCs w:val="22"/>
              </w:rPr>
            </w:pPr>
            <w:r w:rsidRPr="00FD6126">
              <w:rPr>
                <w:rFonts w:ascii="Arial" w:hAnsi="Arial" w:cs="Arial"/>
                <w:sz w:val="22"/>
                <w:szCs w:val="22"/>
              </w:rPr>
              <w:t xml:space="preserve">Number of reports: </w:t>
            </w:r>
            <w:r w:rsidRPr="00FD6126">
              <w:rPr>
                <w:rFonts w:ascii="Arial" w:hAnsi="Arial" w:cs="Arial"/>
                <w:sz w:val="22"/>
                <w:szCs w:val="22"/>
                <w:u w:val="single"/>
              </w:rPr>
              <w:fldChar w:fldCharType="begin">
                <w:ffData>
                  <w:name w:val="Text12"/>
                  <w:enabled/>
                  <w:calcOnExit w:val="0"/>
                  <w:textInput/>
                </w:ffData>
              </w:fldChar>
            </w:r>
            <w:r w:rsidRPr="00FD6126">
              <w:rPr>
                <w:rFonts w:ascii="Arial" w:hAnsi="Arial" w:cs="Arial"/>
                <w:sz w:val="22"/>
                <w:szCs w:val="22"/>
                <w:u w:val="single"/>
              </w:rPr>
              <w:instrText xml:space="preserve"> FORMTEXT </w:instrText>
            </w:r>
            <w:r w:rsidRPr="00FD6126">
              <w:rPr>
                <w:rFonts w:ascii="Arial" w:hAnsi="Arial" w:cs="Arial"/>
                <w:sz w:val="22"/>
                <w:szCs w:val="22"/>
                <w:u w:val="single"/>
              </w:rPr>
            </w:r>
            <w:r w:rsidRPr="00FD6126">
              <w:rPr>
                <w:rFonts w:ascii="Arial" w:hAnsi="Arial" w:cs="Arial"/>
                <w:sz w:val="22"/>
                <w:szCs w:val="22"/>
                <w:u w:val="single"/>
              </w:rPr>
              <w:fldChar w:fldCharType="separate"/>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ascii="Arial" w:hAnsi="Arial" w:cs="Arial"/>
                <w:sz w:val="22"/>
                <w:szCs w:val="22"/>
                <w:u w:val="single"/>
              </w:rPr>
              <w:fldChar w:fldCharType="end"/>
            </w:r>
          </w:p>
        </w:tc>
        <w:tc>
          <w:tcPr>
            <w:tcW w:w="2160" w:type="dxa"/>
            <w:shd w:val="clear" w:color="auto" w:fill="auto"/>
          </w:tcPr>
          <w:p w14:paraId="5D7272A4" w14:textId="77777777" w:rsidR="00A40EF2" w:rsidRPr="00FD6126" w:rsidRDefault="00A40EF2" w:rsidP="00FD6126">
            <w:pPr>
              <w:spacing w:before="40"/>
              <w:rPr>
                <w:rFonts w:ascii="Arial" w:hAnsi="Arial" w:cs="Arial"/>
                <w:sz w:val="22"/>
                <w:szCs w:val="22"/>
              </w:rPr>
            </w:pPr>
            <w:r w:rsidRPr="00FD6126">
              <w:rPr>
                <w:rFonts w:ascii="Arial" w:hAnsi="Arial" w:cs="Arial"/>
                <w:sz w:val="22"/>
                <w:szCs w:val="22"/>
              </w:rPr>
              <w:fldChar w:fldCharType="begin">
                <w:ffData>
                  <w:name w:val="Check8"/>
                  <w:enabled/>
                  <w:calcOnExit w:val="0"/>
                  <w:checkBox>
                    <w:sizeAuto/>
                    <w:default w:val="0"/>
                  </w:checkBox>
                </w:ffData>
              </w:fldChar>
            </w:r>
            <w:r w:rsidRPr="00FD612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D6126">
              <w:rPr>
                <w:rFonts w:ascii="Arial" w:hAnsi="Arial" w:cs="Arial"/>
                <w:sz w:val="22"/>
                <w:szCs w:val="22"/>
              </w:rPr>
              <w:fldChar w:fldCharType="end"/>
            </w:r>
            <w:r w:rsidRPr="00FD6126">
              <w:rPr>
                <w:rFonts w:ascii="Arial" w:hAnsi="Arial" w:cs="Arial"/>
                <w:sz w:val="22"/>
                <w:szCs w:val="22"/>
              </w:rPr>
              <w:t xml:space="preserve">  </w:t>
            </w:r>
            <w:r w:rsidRPr="00FD6126">
              <w:rPr>
                <w:rFonts w:ascii="Arial" w:hAnsi="Arial" w:cs="Arial"/>
                <w:b/>
                <w:sz w:val="22"/>
                <w:szCs w:val="22"/>
              </w:rPr>
              <w:t>No</w:t>
            </w:r>
          </w:p>
        </w:tc>
      </w:tr>
      <w:tr w:rsidR="00A40EF2" w:rsidRPr="00FD6126" w14:paraId="45731A12" w14:textId="77777777" w:rsidTr="00FD6126">
        <w:trPr>
          <w:trHeight w:val="350"/>
        </w:trPr>
        <w:tc>
          <w:tcPr>
            <w:tcW w:w="4860" w:type="dxa"/>
            <w:shd w:val="clear" w:color="auto" w:fill="auto"/>
          </w:tcPr>
          <w:p w14:paraId="62BA7CC8" w14:textId="4F784B68" w:rsidR="00835759" w:rsidRPr="007D4892" w:rsidRDefault="00FC38D1" w:rsidP="00835759">
            <w:pPr>
              <w:spacing w:before="40"/>
              <w:ind w:left="432" w:hanging="360"/>
              <w:rPr>
                <w:rFonts w:ascii="Arial" w:hAnsi="Arial" w:cs="Arial"/>
                <w:sz w:val="22"/>
                <w:szCs w:val="22"/>
              </w:rPr>
            </w:pPr>
            <w:r w:rsidRPr="00FD6126">
              <w:rPr>
                <w:rFonts w:ascii="Arial" w:hAnsi="Arial" w:cs="Arial"/>
                <w:b/>
                <w:sz w:val="22"/>
                <w:szCs w:val="22"/>
              </w:rPr>
              <w:t xml:space="preserve">C. </w:t>
            </w:r>
            <w:r w:rsidR="007A3D1F" w:rsidRPr="00FD6126">
              <w:rPr>
                <w:rFonts w:ascii="Arial" w:hAnsi="Arial" w:cs="Arial"/>
                <w:b/>
                <w:sz w:val="22"/>
                <w:szCs w:val="22"/>
              </w:rPr>
              <w:t xml:space="preserve"> </w:t>
            </w:r>
            <w:r w:rsidR="00FB2B80">
              <w:rPr>
                <w:rFonts w:ascii="Arial" w:hAnsi="Arial" w:cs="Arial"/>
                <w:b/>
                <w:sz w:val="22"/>
                <w:szCs w:val="22"/>
              </w:rPr>
              <w:t>Evidence</w:t>
            </w:r>
            <w:r w:rsidR="00A40EF2" w:rsidRPr="00FD6126">
              <w:rPr>
                <w:rFonts w:ascii="Arial" w:hAnsi="Arial" w:cs="Arial"/>
                <w:b/>
                <w:sz w:val="22"/>
                <w:szCs w:val="22"/>
              </w:rPr>
              <w:t xml:space="preserve"> Code 1017 </w:t>
            </w:r>
            <w:r w:rsidR="00A40EF2" w:rsidRPr="007D4892">
              <w:rPr>
                <w:rFonts w:ascii="Arial" w:hAnsi="Arial" w:cs="Arial"/>
                <w:sz w:val="22"/>
                <w:szCs w:val="22"/>
              </w:rPr>
              <w:t>(</w:t>
            </w:r>
            <w:r w:rsidR="00484E70" w:rsidRPr="007D4892">
              <w:rPr>
                <w:rFonts w:ascii="Arial" w:hAnsi="Arial" w:cs="Arial"/>
                <w:sz w:val="22"/>
                <w:szCs w:val="22"/>
              </w:rPr>
              <w:t>whether to enter or withdraw a plea</w:t>
            </w:r>
            <w:r w:rsidR="007D4892">
              <w:rPr>
                <w:rFonts w:ascii="Arial" w:hAnsi="Arial" w:cs="Arial"/>
                <w:sz w:val="22"/>
                <w:szCs w:val="22"/>
              </w:rPr>
              <w:t xml:space="preserve"> </w:t>
            </w:r>
            <w:r w:rsidR="007D4892" w:rsidRPr="00770DE9">
              <w:rPr>
                <w:rFonts w:ascii="Arial" w:hAnsi="Arial" w:cs="Arial"/>
                <w:color w:val="000000" w:themeColor="text1"/>
                <w:sz w:val="22"/>
                <w:szCs w:val="22"/>
              </w:rPr>
              <w:t>/ admission</w:t>
            </w:r>
            <w:r w:rsidR="00484E70" w:rsidRPr="007D4892">
              <w:rPr>
                <w:rFonts w:ascii="Arial" w:hAnsi="Arial" w:cs="Arial"/>
                <w:color w:val="FF0000"/>
                <w:sz w:val="22"/>
                <w:szCs w:val="22"/>
              </w:rPr>
              <w:t xml:space="preserve"> </w:t>
            </w:r>
            <w:r w:rsidR="00484E70" w:rsidRPr="007D4892">
              <w:rPr>
                <w:rFonts w:ascii="Arial" w:hAnsi="Arial" w:cs="Arial"/>
                <w:sz w:val="22"/>
                <w:szCs w:val="22"/>
              </w:rPr>
              <w:t>based on insanity or to present a defense based on his or her mental or emotional condition</w:t>
            </w:r>
            <w:r w:rsidR="00835759" w:rsidRPr="007D4892">
              <w:rPr>
                <w:rFonts w:ascii="Arial" w:hAnsi="Arial" w:cs="Arial"/>
                <w:sz w:val="22"/>
                <w:szCs w:val="22"/>
              </w:rPr>
              <w:t>)</w:t>
            </w:r>
          </w:p>
          <w:p w14:paraId="31DC7381" w14:textId="357BA01E" w:rsidR="00A40EF2" w:rsidRPr="00FD6126" w:rsidRDefault="00484E70" w:rsidP="00835759">
            <w:pPr>
              <w:spacing w:before="40"/>
              <w:ind w:left="432" w:hanging="360"/>
              <w:rPr>
                <w:rFonts w:ascii="Arial" w:hAnsi="Arial" w:cs="Arial"/>
                <w:sz w:val="22"/>
                <w:szCs w:val="22"/>
              </w:rPr>
            </w:pPr>
            <w:r>
              <w:rPr>
                <w:rFonts w:ascii="Arial" w:hAnsi="Arial" w:cs="Arial"/>
                <w:sz w:val="22"/>
                <w:szCs w:val="22"/>
              </w:rPr>
              <w:t xml:space="preserve"> </w:t>
            </w:r>
          </w:p>
        </w:tc>
        <w:tc>
          <w:tcPr>
            <w:tcW w:w="2880" w:type="dxa"/>
            <w:shd w:val="clear" w:color="auto" w:fill="auto"/>
          </w:tcPr>
          <w:p w14:paraId="7147D8ED" w14:textId="77777777" w:rsidR="00A40EF2" w:rsidRPr="00FD6126" w:rsidRDefault="00A40EF2" w:rsidP="00FD6126">
            <w:pPr>
              <w:spacing w:before="40"/>
              <w:rPr>
                <w:rFonts w:ascii="Arial" w:hAnsi="Arial" w:cs="Arial"/>
                <w:b/>
                <w:sz w:val="22"/>
                <w:szCs w:val="22"/>
              </w:rPr>
            </w:pPr>
            <w:r w:rsidRPr="00FD6126">
              <w:rPr>
                <w:rFonts w:ascii="Arial" w:hAnsi="Arial" w:cs="Arial"/>
                <w:sz w:val="22"/>
                <w:szCs w:val="22"/>
              </w:rPr>
              <w:fldChar w:fldCharType="begin">
                <w:ffData>
                  <w:name w:val="Check7"/>
                  <w:enabled/>
                  <w:calcOnExit w:val="0"/>
                  <w:checkBox>
                    <w:sizeAuto/>
                    <w:default w:val="0"/>
                  </w:checkBox>
                </w:ffData>
              </w:fldChar>
            </w:r>
            <w:r w:rsidRPr="00FD612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D6126">
              <w:rPr>
                <w:rFonts w:ascii="Arial" w:hAnsi="Arial" w:cs="Arial"/>
                <w:sz w:val="22"/>
                <w:szCs w:val="22"/>
              </w:rPr>
              <w:fldChar w:fldCharType="end"/>
            </w:r>
            <w:r w:rsidRPr="00FD6126">
              <w:rPr>
                <w:rFonts w:ascii="Arial" w:hAnsi="Arial" w:cs="Arial"/>
                <w:sz w:val="22"/>
                <w:szCs w:val="22"/>
              </w:rPr>
              <w:t xml:space="preserve">  </w:t>
            </w:r>
            <w:r w:rsidRPr="00FD6126">
              <w:rPr>
                <w:rFonts w:ascii="Arial" w:hAnsi="Arial" w:cs="Arial"/>
                <w:b/>
                <w:sz w:val="22"/>
                <w:szCs w:val="22"/>
              </w:rPr>
              <w:t>Yes</w:t>
            </w:r>
          </w:p>
          <w:p w14:paraId="6C59FDB9" w14:textId="77777777" w:rsidR="00A40EF2" w:rsidRPr="00FD6126" w:rsidRDefault="00A40EF2" w:rsidP="00FD6126">
            <w:pPr>
              <w:spacing w:before="40"/>
              <w:rPr>
                <w:rFonts w:ascii="Arial" w:hAnsi="Arial" w:cs="Arial"/>
                <w:sz w:val="22"/>
                <w:szCs w:val="22"/>
              </w:rPr>
            </w:pPr>
            <w:r w:rsidRPr="00FD6126">
              <w:rPr>
                <w:rFonts w:ascii="Arial" w:hAnsi="Arial" w:cs="Arial"/>
                <w:sz w:val="22"/>
                <w:szCs w:val="22"/>
              </w:rPr>
              <w:t xml:space="preserve">Number of reports: </w:t>
            </w:r>
            <w:r w:rsidRPr="00FD6126">
              <w:rPr>
                <w:rFonts w:ascii="Arial" w:hAnsi="Arial" w:cs="Arial"/>
                <w:sz w:val="22"/>
                <w:szCs w:val="22"/>
                <w:u w:val="single"/>
              </w:rPr>
              <w:fldChar w:fldCharType="begin">
                <w:ffData>
                  <w:name w:val="Text12"/>
                  <w:enabled/>
                  <w:calcOnExit w:val="0"/>
                  <w:textInput/>
                </w:ffData>
              </w:fldChar>
            </w:r>
            <w:r w:rsidRPr="00FD6126">
              <w:rPr>
                <w:rFonts w:ascii="Arial" w:hAnsi="Arial" w:cs="Arial"/>
                <w:sz w:val="22"/>
                <w:szCs w:val="22"/>
                <w:u w:val="single"/>
              </w:rPr>
              <w:instrText xml:space="preserve"> FORMTEXT </w:instrText>
            </w:r>
            <w:r w:rsidRPr="00FD6126">
              <w:rPr>
                <w:rFonts w:ascii="Arial" w:hAnsi="Arial" w:cs="Arial"/>
                <w:sz w:val="22"/>
                <w:szCs w:val="22"/>
                <w:u w:val="single"/>
              </w:rPr>
            </w:r>
            <w:r w:rsidRPr="00FD6126">
              <w:rPr>
                <w:rFonts w:ascii="Arial" w:hAnsi="Arial" w:cs="Arial"/>
                <w:sz w:val="22"/>
                <w:szCs w:val="22"/>
                <w:u w:val="single"/>
              </w:rPr>
              <w:fldChar w:fldCharType="separate"/>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ascii="Arial" w:hAnsi="Arial" w:cs="Arial"/>
                <w:sz w:val="22"/>
                <w:szCs w:val="22"/>
                <w:u w:val="single"/>
              </w:rPr>
              <w:fldChar w:fldCharType="end"/>
            </w:r>
          </w:p>
        </w:tc>
        <w:tc>
          <w:tcPr>
            <w:tcW w:w="2160" w:type="dxa"/>
            <w:shd w:val="clear" w:color="auto" w:fill="auto"/>
          </w:tcPr>
          <w:p w14:paraId="53678556" w14:textId="77777777" w:rsidR="00A40EF2" w:rsidRPr="00FD6126" w:rsidRDefault="00A40EF2" w:rsidP="00FD6126">
            <w:pPr>
              <w:spacing w:before="40"/>
              <w:rPr>
                <w:rFonts w:ascii="Arial" w:hAnsi="Arial" w:cs="Arial"/>
                <w:sz w:val="22"/>
                <w:szCs w:val="22"/>
              </w:rPr>
            </w:pPr>
            <w:r w:rsidRPr="00FD6126">
              <w:rPr>
                <w:rFonts w:ascii="Arial" w:hAnsi="Arial" w:cs="Arial"/>
                <w:sz w:val="22"/>
                <w:szCs w:val="22"/>
              </w:rPr>
              <w:fldChar w:fldCharType="begin">
                <w:ffData>
                  <w:name w:val="Check8"/>
                  <w:enabled/>
                  <w:calcOnExit w:val="0"/>
                  <w:checkBox>
                    <w:sizeAuto/>
                    <w:default w:val="0"/>
                  </w:checkBox>
                </w:ffData>
              </w:fldChar>
            </w:r>
            <w:r w:rsidRPr="00FD612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D6126">
              <w:rPr>
                <w:rFonts w:ascii="Arial" w:hAnsi="Arial" w:cs="Arial"/>
                <w:sz w:val="22"/>
                <w:szCs w:val="22"/>
              </w:rPr>
              <w:fldChar w:fldCharType="end"/>
            </w:r>
            <w:r w:rsidRPr="00FD6126">
              <w:rPr>
                <w:rFonts w:ascii="Arial" w:hAnsi="Arial" w:cs="Arial"/>
                <w:sz w:val="22"/>
                <w:szCs w:val="22"/>
              </w:rPr>
              <w:t xml:space="preserve">  </w:t>
            </w:r>
            <w:r w:rsidRPr="00FD6126">
              <w:rPr>
                <w:rFonts w:ascii="Arial" w:hAnsi="Arial" w:cs="Arial"/>
                <w:b/>
                <w:sz w:val="22"/>
                <w:szCs w:val="22"/>
              </w:rPr>
              <w:t>No</w:t>
            </w:r>
          </w:p>
        </w:tc>
      </w:tr>
      <w:tr w:rsidR="00A40EF2" w:rsidRPr="00FD6126" w14:paraId="6CADE136" w14:textId="77777777" w:rsidTr="00FD6126">
        <w:trPr>
          <w:trHeight w:val="350"/>
        </w:trPr>
        <w:tc>
          <w:tcPr>
            <w:tcW w:w="4860" w:type="dxa"/>
            <w:shd w:val="clear" w:color="auto" w:fill="auto"/>
          </w:tcPr>
          <w:p w14:paraId="6BBBF89B" w14:textId="77777777" w:rsidR="00A40EF2" w:rsidRPr="00FD6126" w:rsidRDefault="00FC38D1" w:rsidP="00FD6126">
            <w:pPr>
              <w:spacing w:before="40"/>
              <w:ind w:left="432" w:hanging="360"/>
              <w:rPr>
                <w:rFonts w:ascii="Arial" w:hAnsi="Arial" w:cs="Arial"/>
                <w:sz w:val="22"/>
                <w:szCs w:val="22"/>
              </w:rPr>
            </w:pPr>
            <w:r w:rsidRPr="00FD6126">
              <w:rPr>
                <w:rFonts w:ascii="Arial" w:hAnsi="Arial" w:cs="Arial"/>
                <w:b/>
                <w:sz w:val="22"/>
                <w:szCs w:val="22"/>
              </w:rPr>
              <w:t xml:space="preserve">D. </w:t>
            </w:r>
            <w:r w:rsidR="007A3D1F" w:rsidRPr="00FD6126">
              <w:rPr>
                <w:rFonts w:ascii="Arial" w:hAnsi="Arial" w:cs="Arial"/>
                <w:b/>
                <w:sz w:val="22"/>
                <w:szCs w:val="22"/>
              </w:rPr>
              <w:t xml:space="preserve"> </w:t>
            </w:r>
            <w:r w:rsidR="00A40EF2" w:rsidRPr="00FD6126">
              <w:rPr>
                <w:rFonts w:ascii="Arial" w:hAnsi="Arial" w:cs="Arial"/>
                <w:b/>
                <w:sz w:val="22"/>
                <w:szCs w:val="22"/>
              </w:rPr>
              <w:t xml:space="preserve">Penal Code </w:t>
            </w:r>
            <w:r w:rsidR="000C1074" w:rsidRPr="00FD6126">
              <w:rPr>
                <w:rFonts w:ascii="Arial" w:hAnsi="Arial" w:cs="Arial"/>
                <w:b/>
                <w:sz w:val="22"/>
                <w:szCs w:val="22"/>
              </w:rPr>
              <w:t>1370</w:t>
            </w:r>
            <w:r w:rsidR="00A40EF2" w:rsidRPr="00FD6126">
              <w:rPr>
                <w:rFonts w:ascii="Arial" w:hAnsi="Arial" w:cs="Arial"/>
                <w:b/>
                <w:sz w:val="22"/>
                <w:szCs w:val="22"/>
              </w:rPr>
              <w:t xml:space="preserve"> </w:t>
            </w:r>
            <w:r w:rsidR="00A40EF2" w:rsidRPr="00FD6126">
              <w:rPr>
                <w:rFonts w:ascii="Arial" w:hAnsi="Arial" w:cs="Arial"/>
                <w:sz w:val="22"/>
                <w:szCs w:val="22"/>
              </w:rPr>
              <w:t>(</w:t>
            </w:r>
            <w:r w:rsidR="000C1074" w:rsidRPr="00FD6126">
              <w:rPr>
                <w:rFonts w:ascii="Arial" w:hAnsi="Arial" w:cs="Arial"/>
                <w:sz w:val="22"/>
                <w:szCs w:val="22"/>
              </w:rPr>
              <w:t>issues involving developmental disability)?</w:t>
            </w:r>
          </w:p>
          <w:p w14:paraId="253D4ADF" w14:textId="77777777" w:rsidR="00A40EF2" w:rsidRPr="00FD6126" w:rsidRDefault="00A40EF2" w:rsidP="00FD6126">
            <w:pPr>
              <w:spacing w:before="40"/>
              <w:ind w:left="360"/>
              <w:rPr>
                <w:rFonts w:ascii="Arial" w:hAnsi="Arial" w:cs="Arial"/>
                <w:sz w:val="22"/>
                <w:szCs w:val="22"/>
              </w:rPr>
            </w:pPr>
          </w:p>
        </w:tc>
        <w:tc>
          <w:tcPr>
            <w:tcW w:w="2880" w:type="dxa"/>
            <w:shd w:val="clear" w:color="auto" w:fill="auto"/>
          </w:tcPr>
          <w:p w14:paraId="3B6E0A87" w14:textId="77777777" w:rsidR="00A40EF2" w:rsidRPr="00FD6126" w:rsidRDefault="00A40EF2" w:rsidP="00FD6126">
            <w:pPr>
              <w:spacing w:before="40"/>
              <w:rPr>
                <w:rFonts w:ascii="Arial" w:hAnsi="Arial" w:cs="Arial"/>
                <w:b/>
                <w:sz w:val="22"/>
                <w:szCs w:val="22"/>
              </w:rPr>
            </w:pPr>
            <w:r w:rsidRPr="00FD6126">
              <w:rPr>
                <w:rFonts w:ascii="Arial" w:hAnsi="Arial" w:cs="Arial"/>
                <w:sz w:val="22"/>
                <w:szCs w:val="22"/>
              </w:rPr>
              <w:fldChar w:fldCharType="begin">
                <w:ffData>
                  <w:name w:val="Check7"/>
                  <w:enabled/>
                  <w:calcOnExit w:val="0"/>
                  <w:checkBox>
                    <w:sizeAuto/>
                    <w:default w:val="0"/>
                  </w:checkBox>
                </w:ffData>
              </w:fldChar>
            </w:r>
            <w:r w:rsidRPr="00FD612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D6126">
              <w:rPr>
                <w:rFonts w:ascii="Arial" w:hAnsi="Arial" w:cs="Arial"/>
                <w:sz w:val="22"/>
                <w:szCs w:val="22"/>
              </w:rPr>
              <w:fldChar w:fldCharType="end"/>
            </w:r>
            <w:r w:rsidRPr="00FD6126">
              <w:rPr>
                <w:rFonts w:ascii="Arial" w:hAnsi="Arial" w:cs="Arial"/>
                <w:sz w:val="22"/>
                <w:szCs w:val="22"/>
              </w:rPr>
              <w:t xml:space="preserve">  </w:t>
            </w:r>
            <w:r w:rsidRPr="00FD6126">
              <w:rPr>
                <w:rFonts w:ascii="Arial" w:hAnsi="Arial" w:cs="Arial"/>
                <w:b/>
                <w:sz w:val="22"/>
                <w:szCs w:val="22"/>
              </w:rPr>
              <w:t>Yes</w:t>
            </w:r>
          </w:p>
          <w:p w14:paraId="0796BBC2" w14:textId="77777777" w:rsidR="00A40EF2" w:rsidRPr="00FD6126" w:rsidRDefault="00A40EF2" w:rsidP="00FD6126">
            <w:pPr>
              <w:spacing w:before="40"/>
              <w:rPr>
                <w:rFonts w:ascii="Arial" w:hAnsi="Arial" w:cs="Arial"/>
                <w:sz w:val="22"/>
                <w:szCs w:val="22"/>
              </w:rPr>
            </w:pPr>
            <w:r w:rsidRPr="00FD6126">
              <w:rPr>
                <w:rFonts w:ascii="Arial" w:hAnsi="Arial" w:cs="Arial"/>
                <w:sz w:val="22"/>
                <w:szCs w:val="22"/>
              </w:rPr>
              <w:t xml:space="preserve">Number of reports: </w:t>
            </w:r>
            <w:r w:rsidRPr="00FD6126">
              <w:rPr>
                <w:rFonts w:ascii="Arial" w:hAnsi="Arial" w:cs="Arial"/>
                <w:sz w:val="22"/>
                <w:szCs w:val="22"/>
                <w:u w:val="single"/>
              </w:rPr>
              <w:fldChar w:fldCharType="begin">
                <w:ffData>
                  <w:name w:val="Text12"/>
                  <w:enabled/>
                  <w:calcOnExit w:val="0"/>
                  <w:textInput/>
                </w:ffData>
              </w:fldChar>
            </w:r>
            <w:r w:rsidRPr="00FD6126">
              <w:rPr>
                <w:rFonts w:ascii="Arial" w:hAnsi="Arial" w:cs="Arial"/>
                <w:sz w:val="22"/>
                <w:szCs w:val="22"/>
                <w:u w:val="single"/>
              </w:rPr>
              <w:instrText xml:space="preserve"> FORMTEXT </w:instrText>
            </w:r>
            <w:r w:rsidRPr="00FD6126">
              <w:rPr>
                <w:rFonts w:ascii="Arial" w:hAnsi="Arial" w:cs="Arial"/>
                <w:sz w:val="22"/>
                <w:szCs w:val="22"/>
                <w:u w:val="single"/>
              </w:rPr>
            </w:r>
            <w:r w:rsidRPr="00FD6126">
              <w:rPr>
                <w:rFonts w:ascii="Arial" w:hAnsi="Arial" w:cs="Arial"/>
                <w:sz w:val="22"/>
                <w:szCs w:val="22"/>
                <w:u w:val="single"/>
              </w:rPr>
              <w:fldChar w:fldCharType="separate"/>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ascii="Arial" w:hAnsi="Arial" w:cs="Arial"/>
                <w:sz w:val="22"/>
                <w:szCs w:val="22"/>
                <w:u w:val="single"/>
              </w:rPr>
              <w:fldChar w:fldCharType="end"/>
            </w:r>
          </w:p>
        </w:tc>
        <w:tc>
          <w:tcPr>
            <w:tcW w:w="2160" w:type="dxa"/>
            <w:shd w:val="clear" w:color="auto" w:fill="auto"/>
          </w:tcPr>
          <w:p w14:paraId="3CADA55E" w14:textId="77777777" w:rsidR="00A40EF2" w:rsidRPr="00FD6126" w:rsidRDefault="00A40EF2" w:rsidP="00FD6126">
            <w:pPr>
              <w:spacing w:before="40"/>
              <w:rPr>
                <w:rFonts w:ascii="Arial" w:hAnsi="Arial" w:cs="Arial"/>
                <w:sz w:val="22"/>
                <w:szCs w:val="22"/>
              </w:rPr>
            </w:pPr>
            <w:r w:rsidRPr="00FD6126">
              <w:rPr>
                <w:rFonts w:ascii="Arial" w:hAnsi="Arial" w:cs="Arial"/>
                <w:sz w:val="22"/>
                <w:szCs w:val="22"/>
              </w:rPr>
              <w:fldChar w:fldCharType="begin">
                <w:ffData>
                  <w:name w:val="Check8"/>
                  <w:enabled/>
                  <w:calcOnExit w:val="0"/>
                  <w:checkBox>
                    <w:sizeAuto/>
                    <w:default w:val="0"/>
                  </w:checkBox>
                </w:ffData>
              </w:fldChar>
            </w:r>
            <w:r w:rsidRPr="00FD612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D6126">
              <w:rPr>
                <w:rFonts w:ascii="Arial" w:hAnsi="Arial" w:cs="Arial"/>
                <w:sz w:val="22"/>
                <w:szCs w:val="22"/>
              </w:rPr>
              <w:fldChar w:fldCharType="end"/>
            </w:r>
            <w:r w:rsidRPr="00FD6126">
              <w:rPr>
                <w:rFonts w:ascii="Arial" w:hAnsi="Arial" w:cs="Arial"/>
                <w:sz w:val="22"/>
                <w:szCs w:val="22"/>
              </w:rPr>
              <w:t xml:space="preserve">  </w:t>
            </w:r>
            <w:r w:rsidRPr="00FD6126">
              <w:rPr>
                <w:rFonts w:ascii="Arial" w:hAnsi="Arial" w:cs="Arial"/>
                <w:b/>
                <w:sz w:val="22"/>
                <w:szCs w:val="22"/>
              </w:rPr>
              <w:t>No</w:t>
            </w:r>
          </w:p>
        </w:tc>
      </w:tr>
      <w:tr w:rsidR="00A40EF2" w:rsidRPr="00FD6126" w14:paraId="06EBA8CA" w14:textId="77777777" w:rsidTr="00FD6126">
        <w:trPr>
          <w:trHeight w:val="350"/>
        </w:trPr>
        <w:tc>
          <w:tcPr>
            <w:tcW w:w="4860" w:type="dxa"/>
            <w:shd w:val="clear" w:color="auto" w:fill="auto"/>
          </w:tcPr>
          <w:p w14:paraId="65A5BB31" w14:textId="77777777" w:rsidR="00FB2B80" w:rsidRPr="00FD6126" w:rsidRDefault="00FC38D1" w:rsidP="00FB2B80">
            <w:pPr>
              <w:spacing w:before="40"/>
              <w:ind w:left="432" w:hanging="360"/>
              <w:rPr>
                <w:rFonts w:ascii="Arial" w:hAnsi="Arial" w:cs="Arial"/>
                <w:sz w:val="22"/>
                <w:szCs w:val="22"/>
              </w:rPr>
            </w:pPr>
            <w:r w:rsidRPr="00FD6126">
              <w:rPr>
                <w:rFonts w:ascii="Arial" w:hAnsi="Arial" w:cs="Arial"/>
                <w:b/>
                <w:sz w:val="22"/>
                <w:szCs w:val="22"/>
              </w:rPr>
              <w:t xml:space="preserve">E. </w:t>
            </w:r>
            <w:r w:rsidR="007A3D1F" w:rsidRPr="00FD6126">
              <w:rPr>
                <w:rFonts w:ascii="Arial" w:hAnsi="Arial" w:cs="Arial"/>
                <w:b/>
                <w:sz w:val="22"/>
                <w:szCs w:val="22"/>
              </w:rPr>
              <w:t xml:space="preserve"> </w:t>
            </w:r>
            <w:r w:rsidR="00FB2B80" w:rsidRPr="00FD6126">
              <w:rPr>
                <w:rFonts w:ascii="Arial" w:hAnsi="Arial" w:cs="Arial"/>
                <w:b/>
                <w:sz w:val="22"/>
                <w:szCs w:val="22"/>
              </w:rPr>
              <w:t xml:space="preserve">Penal Code 1027 </w:t>
            </w:r>
            <w:r w:rsidR="00FB2B80" w:rsidRPr="00FD6126">
              <w:rPr>
                <w:rFonts w:ascii="Arial" w:hAnsi="Arial" w:cs="Arial"/>
                <w:sz w:val="22"/>
                <w:szCs w:val="22"/>
              </w:rPr>
              <w:t xml:space="preserve">(sanity at the time of the offense)? </w:t>
            </w:r>
          </w:p>
          <w:p w14:paraId="220B3A44" w14:textId="77777777" w:rsidR="00A40EF2" w:rsidRPr="00FD6126" w:rsidRDefault="00A40EF2" w:rsidP="00FD6126">
            <w:pPr>
              <w:spacing w:before="40"/>
              <w:ind w:left="360"/>
              <w:rPr>
                <w:rFonts w:ascii="Arial" w:hAnsi="Arial" w:cs="Arial"/>
                <w:sz w:val="22"/>
                <w:szCs w:val="22"/>
              </w:rPr>
            </w:pPr>
          </w:p>
        </w:tc>
        <w:tc>
          <w:tcPr>
            <w:tcW w:w="2880" w:type="dxa"/>
            <w:shd w:val="clear" w:color="auto" w:fill="auto"/>
          </w:tcPr>
          <w:p w14:paraId="23C71906" w14:textId="77777777" w:rsidR="00A40EF2" w:rsidRPr="00FD6126" w:rsidRDefault="00A40EF2" w:rsidP="00FD6126">
            <w:pPr>
              <w:spacing w:before="40"/>
              <w:rPr>
                <w:rFonts w:ascii="Arial" w:hAnsi="Arial" w:cs="Arial"/>
                <w:b/>
                <w:sz w:val="22"/>
                <w:szCs w:val="22"/>
              </w:rPr>
            </w:pPr>
            <w:r w:rsidRPr="00FD6126">
              <w:rPr>
                <w:rFonts w:ascii="Arial" w:hAnsi="Arial" w:cs="Arial"/>
                <w:sz w:val="22"/>
                <w:szCs w:val="22"/>
              </w:rPr>
              <w:fldChar w:fldCharType="begin">
                <w:ffData>
                  <w:name w:val="Check7"/>
                  <w:enabled/>
                  <w:calcOnExit w:val="0"/>
                  <w:checkBox>
                    <w:sizeAuto/>
                    <w:default w:val="0"/>
                  </w:checkBox>
                </w:ffData>
              </w:fldChar>
            </w:r>
            <w:r w:rsidRPr="00FD612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D6126">
              <w:rPr>
                <w:rFonts w:ascii="Arial" w:hAnsi="Arial" w:cs="Arial"/>
                <w:sz w:val="22"/>
                <w:szCs w:val="22"/>
              </w:rPr>
              <w:fldChar w:fldCharType="end"/>
            </w:r>
            <w:r w:rsidRPr="00FD6126">
              <w:rPr>
                <w:rFonts w:ascii="Arial" w:hAnsi="Arial" w:cs="Arial"/>
                <w:sz w:val="22"/>
                <w:szCs w:val="22"/>
              </w:rPr>
              <w:t xml:space="preserve">  </w:t>
            </w:r>
            <w:r w:rsidRPr="00FD6126">
              <w:rPr>
                <w:rFonts w:ascii="Arial" w:hAnsi="Arial" w:cs="Arial"/>
                <w:b/>
                <w:sz w:val="22"/>
                <w:szCs w:val="22"/>
              </w:rPr>
              <w:t>Yes</w:t>
            </w:r>
          </w:p>
          <w:p w14:paraId="2817B83F" w14:textId="77777777" w:rsidR="00A40EF2" w:rsidRPr="00FD6126" w:rsidRDefault="00A40EF2" w:rsidP="00FD6126">
            <w:pPr>
              <w:spacing w:before="40"/>
              <w:rPr>
                <w:rFonts w:ascii="Arial" w:hAnsi="Arial" w:cs="Arial"/>
                <w:sz w:val="22"/>
                <w:szCs w:val="22"/>
              </w:rPr>
            </w:pPr>
            <w:r w:rsidRPr="00FD6126">
              <w:rPr>
                <w:rFonts w:ascii="Arial" w:hAnsi="Arial" w:cs="Arial"/>
                <w:sz w:val="22"/>
                <w:szCs w:val="22"/>
              </w:rPr>
              <w:t xml:space="preserve">Number of reports: </w:t>
            </w:r>
            <w:r w:rsidRPr="00FD6126">
              <w:rPr>
                <w:rFonts w:ascii="Arial" w:hAnsi="Arial" w:cs="Arial"/>
                <w:sz w:val="22"/>
                <w:szCs w:val="22"/>
                <w:u w:val="single"/>
              </w:rPr>
              <w:fldChar w:fldCharType="begin">
                <w:ffData>
                  <w:name w:val="Text12"/>
                  <w:enabled/>
                  <w:calcOnExit w:val="0"/>
                  <w:textInput/>
                </w:ffData>
              </w:fldChar>
            </w:r>
            <w:r w:rsidRPr="00FD6126">
              <w:rPr>
                <w:rFonts w:ascii="Arial" w:hAnsi="Arial" w:cs="Arial"/>
                <w:sz w:val="22"/>
                <w:szCs w:val="22"/>
                <w:u w:val="single"/>
              </w:rPr>
              <w:instrText xml:space="preserve"> FORMTEXT </w:instrText>
            </w:r>
            <w:r w:rsidRPr="00FD6126">
              <w:rPr>
                <w:rFonts w:ascii="Arial" w:hAnsi="Arial" w:cs="Arial"/>
                <w:sz w:val="22"/>
                <w:szCs w:val="22"/>
                <w:u w:val="single"/>
              </w:rPr>
            </w:r>
            <w:r w:rsidRPr="00FD6126">
              <w:rPr>
                <w:rFonts w:ascii="Arial" w:hAnsi="Arial" w:cs="Arial"/>
                <w:sz w:val="22"/>
                <w:szCs w:val="22"/>
                <w:u w:val="single"/>
              </w:rPr>
              <w:fldChar w:fldCharType="separate"/>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ascii="Arial" w:hAnsi="Arial" w:cs="Arial"/>
                <w:sz w:val="22"/>
                <w:szCs w:val="22"/>
                <w:u w:val="single"/>
              </w:rPr>
              <w:fldChar w:fldCharType="end"/>
            </w:r>
          </w:p>
        </w:tc>
        <w:tc>
          <w:tcPr>
            <w:tcW w:w="2160" w:type="dxa"/>
            <w:shd w:val="clear" w:color="auto" w:fill="auto"/>
          </w:tcPr>
          <w:p w14:paraId="31042427" w14:textId="77777777" w:rsidR="00A40EF2" w:rsidRPr="00FD6126" w:rsidRDefault="00A40EF2" w:rsidP="00FD6126">
            <w:pPr>
              <w:spacing w:before="40"/>
              <w:rPr>
                <w:rFonts w:ascii="Arial" w:hAnsi="Arial" w:cs="Arial"/>
                <w:sz w:val="22"/>
                <w:szCs w:val="22"/>
              </w:rPr>
            </w:pPr>
            <w:r w:rsidRPr="00FD6126">
              <w:rPr>
                <w:rFonts w:ascii="Arial" w:hAnsi="Arial" w:cs="Arial"/>
                <w:sz w:val="22"/>
                <w:szCs w:val="22"/>
              </w:rPr>
              <w:fldChar w:fldCharType="begin">
                <w:ffData>
                  <w:name w:val="Check8"/>
                  <w:enabled/>
                  <w:calcOnExit w:val="0"/>
                  <w:checkBox>
                    <w:sizeAuto/>
                    <w:default w:val="0"/>
                  </w:checkBox>
                </w:ffData>
              </w:fldChar>
            </w:r>
            <w:r w:rsidRPr="00FD612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D6126">
              <w:rPr>
                <w:rFonts w:ascii="Arial" w:hAnsi="Arial" w:cs="Arial"/>
                <w:sz w:val="22"/>
                <w:szCs w:val="22"/>
              </w:rPr>
              <w:fldChar w:fldCharType="end"/>
            </w:r>
            <w:r w:rsidRPr="00FD6126">
              <w:rPr>
                <w:rFonts w:ascii="Arial" w:hAnsi="Arial" w:cs="Arial"/>
                <w:sz w:val="22"/>
                <w:szCs w:val="22"/>
              </w:rPr>
              <w:t xml:space="preserve">  </w:t>
            </w:r>
            <w:r w:rsidRPr="00FD6126">
              <w:rPr>
                <w:rFonts w:ascii="Arial" w:hAnsi="Arial" w:cs="Arial"/>
                <w:b/>
                <w:sz w:val="22"/>
                <w:szCs w:val="22"/>
              </w:rPr>
              <w:t>No</w:t>
            </w:r>
          </w:p>
        </w:tc>
      </w:tr>
      <w:tr w:rsidR="00A40EF2" w:rsidRPr="00FD6126" w14:paraId="5F2B2226" w14:textId="77777777" w:rsidTr="00FD6126">
        <w:trPr>
          <w:trHeight w:val="350"/>
        </w:trPr>
        <w:tc>
          <w:tcPr>
            <w:tcW w:w="4860" w:type="dxa"/>
            <w:shd w:val="clear" w:color="auto" w:fill="auto"/>
          </w:tcPr>
          <w:p w14:paraId="19B6FED7" w14:textId="77777777" w:rsidR="00615B82" w:rsidRPr="00FD6126" w:rsidRDefault="00FC38D1" w:rsidP="00FD6126">
            <w:pPr>
              <w:spacing w:before="40"/>
              <w:ind w:left="432" w:hanging="360"/>
              <w:rPr>
                <w:rFonts w:ascii="Arial" w:hAnsi="Arial" w:cs="Arial"/>
                <w:sz w:val="22"/>
                <w:szCs w:val="22"/>
              </w:rPr>
            </w:pPr>
            <w:r w:rsidRPr="00FD6126">
              <w:rPr>
                <w:rFonts w:ascii="Arial" w:hAnsi="Arial" w:cs="Arial"/>
                <w:b/>
                <w:sz w:val="22"/>
                <w:szCs w:val="22"/>
              </w:rPr>
              <w:t xml:space="preserve">F. </w:t>
            </w:r>
            <w:r w:rsidR="007A3D1F" w:rsidRPr="00FD6126">
              <w:rPr>
                <w:rFonts w:ascii="Arial" w:hAnsi="Arial" w:cs="Arial"/>
                <w:b/>
                <w:sz w:val="22"/>
                <w:szCs w:val="22"/>
              </w:rPr>
              <w:t xml:space="preserve"> </w:t>
            </w:r>
            <w:r w:rsidR="00615B82" w:rsidRPr="00FD6126">
              <w:rPr>
                <w:rFonts w:ascii="Arial" w:hAnsi="Arial" w:cs="Arial"/>
                <w:b/>
                <w:sz w:val="22"/>
                <w:szCs w:val="22"/>
              </w:rPr>
              <w:t xml:space="preserve">Welfare and Institutions Code </w:t>
            </w:r>
            <w:r w:rsidR="00D75896" w:rsidRPr="00FD6126">
              <w:rPr>
                <w:rFonts w:ascii="Arial" w:hAnsi="Arial" w:cs="Arial"/>
                <w:b/>
                <w:sz w:val="22"/>
                <w:szCs w:val="22"/>
              </w:rPr>
              <w:t>5000 &amp; 6500</w:t>
            </w:r>
            <w:r w:rsidR="00615B82" w:rsidRPr="00FD6126">
              <w:rPr>
                <w:rFonts w:ascii="Arial" w:hAnsi="Arial" w:cs="Arial"/>
                <w:b/>
                <w:sz w:val="22"/>
                <w:szCs w:val="22"/>
              </w:rPr>
              <w:t xml:space="preserve"> </w:t>
            </w:r>
            <w:r w:rsidR="00615B82" w:rsidRPr="00FD6126">
              <w:rPr>
                <w:rFonts w:ascii="Arial" w:hAnsi="Arial" w:cs="Arial"/>
                <w:sz w:val="22"/>
                <w:szCs w:val="22"/>
              </w:rPr>
              <w:t>(</w:t>
            </w:r>
            <w:r w:rsidR="00D75896" w:rsidRPr="00FD6126">
              <w:rPr>
                <w:rFonts w:ascii="Arial" w:hAnsi="Arial" w:cs="Arial"/>
                <w:sz w:val="22"/>
                <w:szCs w:val="22"/>
              </w:rPr>
              <w:t>proceedings under the LPS Act and developmental disability)</w:t>
            </w:r>
            <w:r w:rsidR="00615B82" w:rsidRPr="00FD6126">
              <w:rPr>
                <w:rFonts w:ascii="Arial" w:hAnsi="Arial" w:cs="Arial"/>
                <w:sz w:val="22"/>
                <w:szCs w:val="22"/>
              </w:rPr>
              <w:t xml:space="preserve">? </w:t>
            </w:r>
          </w:p>
          <w:p w14:paraId="1C5B2D17" w14:textId="77777777" w:rsidR="00A40EF2" w:rsidRPr="00FD6126" w:rsidRDefault="00A40EF2" w:rsidP="00FD6126">
            <w:pPr>
              <w:spacing w:before="40"/>
              <w:ind w:left="360"/>
              <w:rPr>
                <w:rFonts w:ascii="Arial" w:hAnsi="Arial" w:cs="Arial"/>
                <w:sz w:val="22"/>
                <w:szCs w:val="22"/>
              </w:rPr>
            </w:pPr>
          </w:p>
        </w:tc>
        <w:tc>
          <w:tcPr>
            <w:tcW w:w="2880" w:type="dxa"/>
            <w:shd w:val="clear" w:color="auto" w:fill="auto"/>
          </w:tcPr>
          <w:p w14:paraId="70DD7A8F" w14:textId="77777777" w:rsidR="00A40EF2" w:rsidRPr="00FD6126" w:rsidRDefault="00A40EF2" w:rsidP="00FD6126">
            <w:pPr>
              <w:spacing w:before="40"/>
              <w:rPr>
                <w:rFonts w:ascii="Arial" w:hAnsi="Arial" w:cs="Arial"/>
                <w:b/>
                <w:sz w:val="22"/>
                <w:szCs w:val="22"/>
              </w:rPr>
            </w:pPr>
            <w:r w:rsidRPr="00FD6126">
              <w:rPr>
                <w:rFonts w:ascii="Arial" w:hAnsi="Arial" w:cs="Arial"/>
                <w:sz w:val="22"/>
                <w:szCs w:val="22"/>
              </w:rPr>
              <w:fldChar w:fldCharType="begin">
                <w:ffData>
                  <w:name w:val="Check7"/>
                  <w:enabled/>
                  <w:calcOnExit w:val="0"/>
                  <w:checkBox>
                    <w:sizeAuto/>
                    <w:default w:val="0"/>
                  </w:checkBox>
                </w:ffData>
              </w:fldChar>
            </w:r>
            <w:r w:rsidRPr="00FD612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D6126">
              <w:rPr>
                <w:rFonts w:ascii="Arial" w:hAnsi="Arial" w:cs="Arial"/>
                <w:sz w:val="22"/>
                <w:szCs w:val="22"/>
              </w:rPr>
              <w:fldChar w:fldCharType="end"/>
            </w:r>
            <w:r w:rsidRPr="00FD6126">
              <w:rPr>
                <w:rFonts w:ascii="Arial" w:hAnsi="Arial" w:cs="Arial"/>
                <w:sz w:val="22"/>
                <w:szCs w:val="22"/>
              </w:rPr>
              <w:t xml:space="preserve">  </w:t>
            </w:r>
            <w:r w:rsidRPr="00FD6126">
              <w:rPr>
                <w:rFonts w:ascii="Arial" w:hAnsi="Arial" w:cs="Arial"/>
                <w:b/>
                <w:sz w:val="22"/>
                <w:szCs w:val="22"/>
              </w:rPr>
              <w:t>Yes</w:t>
            </w:r>
          </w:p>
          <w:p w14:paraId="7BB3AA6B" w14:textId="77777777" w:rsidR="00A40EF2" w:rsidRPr="00FD6126" w:rsidRDefault="00A40EF2" w:rsidP="00FD6126">
            <w:pPr>
              <w:spacing w:before="40"/>
              <w:rPr>
                <w:rFonts w:ascii="Arial" w:hAnsi="Arial" w:cs="Arial"/>
                <w:sz w:val="22"/>
                <w:szCs w:val="22"/>
              </w:rPr>
            </w:pPr>
            <w:r w:rsidRPr="00FD6126">
              <w:rPr>
                <w:rFonts w:ascii="Arial" w:hAnsi="Arial" w:cs="Arial"/>
                <w:sz w:val="22"/>
                <w:szCs w:val="22"/>
              </w:rPr>
              <w:t xml:space="preserve">Number of reports: </w:t>
            </w:r>
            <w:r w:rsidRPr="00FD6126">
              <w:rPr>
                <w:rFonts w:ascii="Arial" w:hAnsi="Arial" w:cs="Arial"/>
                <w:sz w:val="22"/>
                <w:szCs w:val="22"/>
                <w:u w:val="single"/>
              </w:rPr>
              <w:fldChar w:fldCharType="begin">
                <w:ffData>
                  <w:name w:val="Text12"/>
                  <w:enabled/>
                  <w:calcOnExit w:val="0"/>
                  <w:textInput/>
                </w:ffData>
              </w:fldChar>
            </w:r>
            <w:r w:rsidRPr="00FD6126">
              <w:rPr>
                <w:rFonts w:ascii="Arial" w:hAnsi="Arial" w:cs="Arial"/>
                <w:sz w:val="22"/>
                <w:szCs w:val="22"/>
                <w:u w:val="single"/>
              </w:rPr>
              <w:instrText xml:space="preserve"> FORMTEXT </w:instrText>
            </w:r>
            <w:r w:rsidRPr="00FD6126">
              <w:rPr>
                <w:rFonts w:ascii="Arial" w:hAnsi="Arial" w:cs="Arial"/>
                <w:sz w:val="22"/>
                <w:szCs w:val="22"/>
                <w:u w:val="single"/>
              </w:rPr>
            </w:r>
            <w:r w:rsidRPr="00FD6126">
              <w:rPr>
                <w:rFonts w:ascii="Arial" w:hAnsi="Arial" w:cs="Arial"/>
                <w:sz w:val="22"/>
                <w:szCs w:val="22"/>
                <w:u w:val="single"/>
              </w:rPr>
              <w:fldChar w:fldCharType="separate"/>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cs="Arial"/>
                <w:noProof/>
                <w:sz w:val="22"/>
                <w:szCs w:val="22"/>
                <w:u w:val="single"/>
              </w:rPr>
              <w:t> </w:t>
            </w:r>
            <w:r w:rsidRPr="00FD6126">
              <w:rPr>
                <w:rFonts w:ascii="Arial" w:hAnsi="Arial" w:cs="Arial"/>
                <w:sz w:val="22"/>
                <w:szCs w:val="22"/>
                <w:u w:val="single"/>
              </w:rPr>
              <w:fldChar w:fldCharType="end"/>
            </w:r>
          </w:p>
        </w:tc>
        <w:tc>
          <w:tcPr>
            <w:tcW w:w="2160" w:type="dxa"/>
            <w:shd w:val="clear" w:color="auto" w:fill="auto"/>
          </w:tcPr>
          <w:p w14:paraId="369DCF6C" w14:textId="77777777" w:rsidR="00A40EF2" w:rsidRPr="00FD6126" w:rsidRDefault="00A40EF2" w:rsidP="00FD6126">
            <w:pPr>
              <w:spacing w:before="40"/>
              <w:rPr>
                <w:rFonts w:ascii="Arial" w:hAnsi="Arial" w:cs="Arial"/>
                <w:sz w:val="22"/>
                <w:szCs w:val="22"/>
              </w:rPr>
            </w:pPr>
            <w:r w:rsidRPr="00FD6126">
              <w:rPr>
                <w:rFonts w:ascii="Arial" w:hAnsi="Arial" w:cs="Arial"/>
                <w:sz w:val="22"/>
                <w:szCs w:val="22"/>
              </w:rPr>
              <w:fldChar w:fldCharType="begin">
                <w:ffData>
                  <w:name w:val="Check8"/>
                  <w:enabled/>
                  <w:calcOnExit w:val="0"/>
                  <w:checkBox>
                    <w:sizeAuto/>
                    <w:default w:val="0"/>
                  </w:checkBox>
                </w:ffData>
              </w:fldChar>
            </w:r>
            <w:r w:rsidRPr="00FD612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D6126">
              <w:rPr>
                <w:rFonts w:ascii="Arial" w:hAnsi="Arial" w:cs="Arial"/>
                <w:sz w:val="22"/>
                <w:szCs w:val="22"/>
              </w:rPr>
              <w:fldChar w:fldCharType="end"/>
            </w:r>
            <w:r w:rsidRPr="00FD6126">
              <w:rPr>
                <w:rFonts w:ascii="Arial" w:hAnsi="Arial" w:cs="Arial"/>
                <w:sz w:val="22"/>
                <w:szCs w:val="22"/>
              </w:rPr>
              <w:t xml:space="preserve">  </w:t>
            </w:r>
            <w:r w:rsidRPr="00FD6126">
              <w:rPr>
                <w:rFonts w:ascii="Arial" w:hAnsi="Arial" w:cs="Arial"/>
                <w:b/>
                <w:sz w:val="22"/>
                <w:szCs w:val="22"/>
              </w:rPr>
              <w:t>No</w:t>
            </w:r>
          </w:p>
        </w:tc>
      </w:tr>
      <w:tr w:rsidR="00FC38D1" w:rsidRPr="00FD6126" w14:paraId="0F9CAA77" w14:textId="77777777" w:rsidTr="00FD6126">
        <w:trPr>
          <w:trHeight w:val="350"/>
        </w:trPr>
        <w:tc>
          <w:tcPr>
            <w:tcW w:w="4860" w:type="dxa"/>
            <w:shd w:val="clear" w:color="auto" w:fill="auto"/>
          </w:tcPr>
          <w:p w14:paraId="6B78D9D0" w14:textId="77777777" w:rsidR="00680CAD" w:rsidRPr="00A21461" w:rsidRDefault="00680CAD" w:rsidP="00FD6126">
            <w:pPr>
              <w:spacing w:before="40"/>
              <w:ind w:left="360"/>
              <w:rPr>
                <w:rFonts w:ascii="Arial" w:hAnsi="Arial" w:cs="Arial"/>
                <w:strike/>
                <w:color w:val="4472C4"/>
                <w:sz w:val="22"/>
                <w:szCs w:val="22"/>
              </w:rPr>
            </w:pPr>
          </w:p>
        </w:tc>
        <w:tc>
          <w:tcPr>
            <w:tcW w:w="2880" w:type="dxa"/>
            <w:shd w:val="clear" w:color="auto" w:fill="auto"/>
          </w:tcPr>
          <w:p w14:paraId="0634190B" w14:textId="2751F55A" w:rsidR="00FC38D1" w:rsidRPr="00A21461" w:rsidRDefault="00FC38D1" w:rsidP="00FD6126">
            <w:pPr>
              <w:spacing w:before="40"/>
              <w:rPr>
                <w:rFonts w:ascii="Arial" w:hAnsi="Arial" w:cs="Arial"/>
                <w:strike/>
                <w:color w:val="4472C4"/>
                <w:sz w:val="22"/>
                <w:szCs w:val="22"/>
              </w:rPr>
            </w:pPr>
          </w:p>
        </w:tc>
        <w:tc>
          <w:tcPr>
            <w:tcW w:w="2160" w:type="dxa"/>
            <w:shd w:val="clear" w:color="auto" w:fill="auto"/>
          </w:tcPr>
          <w:p w14:paraId="17B18088" w14:textId="0E3E385E" w:rsidR="00FC38D1" w:rsidRPr="00A21461" w:rsidRDefault="00FC38D1" w:rsidP="00FD6126">
            <w:pPr>
              <w:spacing w:before="40"/>
              <w:rPr>
                <w:rFonts w:ascii="Arial" w:hAnsi="Arial" w:cs="Arial"/>
                <w:strike/>
                <w:color w:val="4472C4"/>
                <w:sz w:val="22"/>
                <w:szCs w:val="22"/>
              </w:rPr>
            </w:pPr>
          </w:p>
        </w:tc>
      </w:tr>
      <w:tr w:rsidR="00526274" w:rsidRPr="00FD6126" w14:paraId="3F856CD5" w14:textId="77777777" w:rsidTr="00FD6126">
        <w:tc>
          <w:tcPr>
            <w:tcW w:w="9900" w:type="dxa"/>
            <w:gridSpan w:val="3"/>
            <w:shd w:val="clear" w:color="auto" w:fill="000000"/>
            <w:vAlign w:val="center"/>
          </w:tcPr>
          <w:p w14:paraId="08444E88" w14:textId="77777777" w:rsidR="00526274" w:rsidRPr="00FD6126" w:rsidRDefault="00DC177F" w:rsidP="00A64FBC">
            <w:pPr>
              <w:rPr>
                <w:rFonts w:ascii="Arial" w:hAnsi="Arial" w:cs="Arial"/>
                <w:b/>
                <w:color w:val="FFFFFF"/>
                <w:sz w:val="22"/>
                <w:szCs w:val="22"/>
              </w:rPr>
            </w:pPr>
            <w:r>
              <w:rPr>
                <w:rFonts w:ascii="Arial" w:hAnsi="Arial" w:cs="Arial"/>
                <w:b/>
                <w:color w:val="FFFFFF"/>
                <w:sz w:val="22"/>
                <w:szCs w:val="22"/>
              </w:rPr>
              <w:t>4</w:t>
            </w:r>
            <w:r w:rsidR="00526274" w:rsidRPr="00FD6126">
              <w:rPr>
                <w:rFonts w:ascii="Arial" w:hAnsi="Arial" w:cs="Arial"/>
                <w:b/>
                <w:color w:val="FFFFFF"/>
                <w:sz w:val="22"/>
                <w:szCs w:val="22"/>
              </w:rPr>
              <w:t xml:space="preserve">. </w:t>
            </w:r>
            <w:r w:rsidR="000A62C6" w:rsidRPr="00FD6126">
              <w:rPr>
                <w:rFonts w:ascii="Arial" w:hAnsi="Arial" w:cs="Arial"/>
                <w:b/>
                <w:color w:val="FFFFFF"/>
                <w:sz w:val="22"/>
                <w:szCs w:val="22"/>
              </w:rPr>
              <w:t xml:space="preserve"> </w:t>
            </w:r>
            <w:r w:rsidR="00526274" w:rsidRPr="00FD6126">
              <w:rPr>
                <w:rFonts w:ascii="Arial" w:hAnsi="Arial" w:cs="Arial"/>
                <w:b/>
                <w:color w:val="FFFFFF"/>
                <w:sz w:val="22"/>
                <w:szCs w:val="22"/>
              </w:rPr>
              <w:t>SIGNATURE</w:t>
            </w:r>
          </w:p>
        </w:tc>
      </w:tr>
      <w:tr w:rsidR="00526274" w:rsidRPr="00FD6126" w14:paraId="59475E9D" w14:textId="77777777" w:rsidTr="00FD6126">
        <w:trPr>
          <w:trHeight w:val="3150"/>
        </w:trPr>
        <w:tc>
          <w:tcPr>
            <w:tcW w:w="9900" w:type="dxa"/>
            <w:gridSpan w:val="3"/>
            <w:shd w:val="clear" w:color="auto" w:fill="auto"/>
          </w:tcPr>
          <w:p w14:paraId="7CACEE68" w14:textId="547F6001" w:rsidR="00526274" w:rsidRPr="00FD6126" w:rsidRDefault="00526274" w:rsidP="00FD6126">
            <w:pPr>
              <w:spacing w:before="60"/>
              <w:rPr>
                <w:rStyle w:val="CharacterStyle4"/>
                <w:rFonts w:ascii="Arial" w:hAnsi="Arial" w:cs="Arial"/>
                <w:sz w:val="22"/>
                <w:szCs w:val="22"/>
              </w:rPr>
            </w:pPr>
            <w:r w:rsidRPr="00FD6126">
              <w:rPr>
                <w:rStyle w:val="CharacterStyle4"/>
                <w:rFonts w:ascii="Arial" w:hAnsi="Arial" w:cs="Arial"/>
                <w:sz w:val="22"/>
                <w:szCs w:val="22"/>
              </w:rPr>
              <w:t xml:space="preserve">I have read and understand the </w:t>
            </w:r>
            <w:r w:rsidR="00770DE9" w:rsidRPr="00770DE9">
              <w:rPr>
                <w:rStyle w:val="CharacterStyle4"/>
                <w:rFonts w:ascii="Arial" w:hAnsi="Arial" w:cs="Arial"/>
                <w:color w:val="000000" w:themeColor="text1"/>
                <w:sz w:val="22"/>
                <w:szCs w:val="22"/>
              </w:rPr>
              <w:t xml:space="preserve">Juvenile Competency Protocol, Welfare and Institutions Code 709, </w:t>
            </w:r>
            <w:r w:rsidR="00770DE9">
              <w:rPr>
                <w:rStyle w:val="CharacterStyle4"/>
                <w:rFonts w:ascii="Arial" w:hAnsi="Arial" w:cs="Arial"/>
                <w:color w:val="000000" w:themeColor="text1"/>
                <w:sz w:val="22"/>
                <w:szCs w:val="22"/>
              </w:rPr>
              <w:t xml:space="preserve">and </w:t>
            </w:r>
            <w:r w:rsidR="00770DE9" w:rsidRPr="00770DE9">
              <w:rPr>
                <w:rStyle w:val="CharacterStyle4"/>
                <w:rFonts w:ascii="Arial" w:hAnsi="Arial" w:cs="Arial"/>
                <w:color w:val="000000" w:themeColor="text1"/>
                <w:sz w:val="22"/>
                <w:szCs w:val="22"/>
              </w:rPr>
              <w:t>California Rule of Court 5.645</w:t>
            </w:r>
            <w:r w:rsidRPr="00770DE9">
              <w:rPr>
                <w:rStyle w:val="CharacterStyle4"/>
                <w:rFonts w:ascii="Arial" w:hAnsi="Arial" w:cs="Arial"/>
                <w:color w:val="000000" w:themeColor="text1"/>
                <w:sz w:val="22"/>
                <w:szCs w:val="22"/>
              </w:rPr>
              <w:t>.</w:t>
            </w:r>
            <w:r w:rsidRPr="00FD6126">
              <w:rPr>
                <w:rStyle w:val="CharacterStyle4"/>
                <w:rFonts w:ascii="Arial" w:hAnsi="Arial" w:cs="Arial"/>
                <w:sz w:val="22"/>
                <w:szCs w:val="22"/>
              </w:rPr>
              <w:t xml:space="preserve"> </w:t>
            </w:r>
          </w:p>
          <w:p w14:paraId="1143137B" w14:textId="77777777" w:rsidR="00526274" w:rsidRPr="00FD6126" w:rsidRDefault="00526274" w:rsidP="00526274">
            <w:pPr>
              <w:rPr>
                <w:rStyle w:val="CharacterStyle4"/>
                <w:rFonts w:ascii="Arial" w:hAnsi="Arial" w:cs="Arial"/>
                <w:sz w:val="22"/>
                <w:szCs w:val="22"/>
              </w:rPr>
            </w:pPr>
          </w:p>
          <w:p w14:paraId="554F075C" w14:textId="77777777" w:rsidR="00526274" w:rsidRPr="00FD6126" w:rsidRDefault="00526274" w:rsidP="00526274">
            <w:pPr>
              <w:rPr>
                <w:rStyle w:val="CharacterStyle4"/>
                <w:rFonts w:ascii="Arial" w:hAnsi="Arial" w:cs="Arial"/>
                <w:sz w:val="22"/>
                <w:szCs w:val="22"/>
              </w:rPr>
            </w:pPr>
            <w:r w:rsidRPr="00FD6126">
              <w:rPr>
                <w:rStyle w:val="CharacterStyle4"/>
                <w:rFonts w:ascii="Arial" w:hAnsi="Arial" w:cs="Arial"/>
                <w:sz w:val="22"/>
                <w:szCs w:val="22"/>
              </w:rPr>
              <w:t xml:space="preserve">I hereby declare under penalty of perjury that to the best of my knowledge the foregoing information is true. </w:t>
            </w:r>
          </w:p>
          <w:p w14:paraId="53DA3EAB" w14:textId="77777777" w:rsidR="00DC4457" w:rsidRPr="00FD6126" w:rsidRDefault="00DC4457" w:rsidP="00526274">
            <w:pPr>
              <w:rPr>
                <w:rStyle w:val="CharacterStyle4"/>
                <w:rFonts w:ascii="Arial" w:hAnsi="Arial" w:cs="Arial"/>
                <w:sz w:val="22"/>
                <w:szCs w:val="22"/>
              </w:rPr>
            </w:pPr>
          </w:p>
          <w:p w14:paraId="76A315B0" w14:textId="77777777" w:rsidR="007A3D1F" w:rsidRPr="00FD6126" w:rsidRDefault="00DC4457" w:rsidP="00FD6126">
            <w:pPr>
              <w:tabs>
                <w:tab w:val="left" w:pos="5760"/>
              </w:tabs>
              <w:rPr>
                <w:u w:val="single"/>
              </w:rPr>
            </w:pPr>
            <w:r w:rsidRPr="00FD6126">
              <w:rPr>
                <w:rStyle w:val="CharacterStyle4"/>
                <w:rFonts w:ascii="Arial" w:hAnsi="Arial" w:cs="Arial"/>
                <w:sz w:val="22"/>
                <w:szCs w:val="22"/>
              </w:rPr>
              <w:t xml:space="preserve">Signature: </w:t>
            </w:r>
            <w:r w:rsidR="007A3D1F" w:rsidRPr="00FD6126">
              <w:rPr>
                <w:u w:val="single"/>
              </w:rPr>
              <w:tab/>
            </w:r>
          </w:p>
          <w:p w14:paraId="6983EC88" w14:textId="77777777" w:rsidR="00DC4457" w:rsidRPr="00FD6126" w:rsidRDefault="00DC4457" w:rsidP="00FD6126">
            <w:pPr>
              <w:tabs>
                <w:tab w:val="left" w:pos="5790"/>
              </w:tabs>
              <w:rPr>
                <w:rStyle w:val="CharacterStyle4"/>
                <w:rFonts w:ascii="Arial" w:hAnsi="Arial" w:cs="Arial"/>
                <w:sz w:val="22"/>
                <w:szCs w:val="22"/>
                <w:u w:val="single"/>
              </w:rPr>
            </w:pPr>
          </w:p>
          <w:p w14:paraId="05161752" w14:textId="77777777" w:rsidR="00DC4457" w:rsidRPr="00FD6126" w:rsidRDefault="00DC4457" w:rsidP="00FD6126">
            <w:pPr>
              <w:tabs>
                <w:tab w:val="left" w:pos="5760"/>
              </w:tabs>
              <w:rPr>
                <w:rStyle w:val="CharacterStyle4"/>
                <w:sz w:val="24"/>
                <w:szCs w:val="24"/>
                <w:u w:val="single"/>
              </w:rPr>
            </w:pPr>
            <w:r w:rsidRPr="00FD6126">
              <w:rPr>
                <w:rStyle w:val="CharacterStyle4"/>
                <w:rFonts w:ascii="Arial" w:hAnsi="Arial" w:cs="Arial"/>
                <w:sz w:val="22"/>
                <w:szCs w:val="22"/>
              </w:rPr>
              <w:t xml:space="preserve">Print Name: </w:t>
            </w:r>
            <w:r w:rsidR="009E176F" w:rsidRPr="00FD6126">
              <w:rPr>
                <w:rStyle w:val="CharacterStyle4"/>
                <w:rFonts w:ascii="Arial" w:hAnsi="Arial" w:cs="Arial"/>
                <w:sz w:val="22"/>
                <w:szCs w:val="22"/>
                <w:u w:val="single"/>
              </w:rPr>
              <w:fldChar w:fldCharType="begin">
                <w:ffData>
                  <w:name w:val="Text15"/>
                  <w:enabled/>
                  <w:calcOnExit w:val="0"/>
                  <w:textInput/>
                </w:ffData>
              </w:fldChar>
            </w:r>
            <w:bookmarkStart w:id="16" w:name="Text15"/>
            <w:r w:rsidR="009E176F" w:rsidRPr="00FD6126">
              <w:rPr>
                <w:rStyle w:val="CharacterStyle4"/>
                <w:rFonts w:ascii="Arial" w:hAnsi="Arial" w:cs="Arial"/>
                <w:sz w:val="22"/>
                <w:szCs w:val="22"/>
                <w:u w:val="single"/>
              </w:rPr>
              <w:instrText xml:space="preserve"> FORMTEXT </w:instrText>
            </w:r>
            <w:r w:rsidR="009E176F" w:rsidRPr="00FD6126">
              <w:rPr>
                <w:rStyle w:val="CharacterStyle4"/>
                <w:rFonts w:ascii="Arial" w:hAnsi="Arial" w:cs="Arial"/>
                <w:sz w:val="22"/>
                <w:szCs w:val="22"/>
                <w:u w:val="single"/>
              </w:rPr>
            </w:r>
            <w:r w:rsidR="009E176F" w:rsidRPr="00FD6126">
              <w:rPr>
                <w:rStyle w:val="CharacterStyle4"/>
                <w:rFonts w:ascii="Arial" w:hAnsi="Arial" w:cs="Arial"/>
                <w:sz w:val="22"/>
                <w:szCs w:val="22"/>
                <w:u w:val="single"/>
              </w:rPr>
              <w:fldChar w:fldCharType="separate"/>
            </w:r>
            <w:r w:rsidR="009E176F" w:rsidRPr="00FD6126">
              <w:rPr>
                <w:rStyle w:val="CharacterStyle4"/>
                <w:rFonts w:ascii="Arial" w:hAnsi="Arial" w:cs="Arial"/>
                <w:noProof/>
                <w:sz w:val="22"/>
                <w:szCs w:val="22"/>
                <w:u w:val="single"/>
              </w:rPr>
              <w:t> </w:t>
            </w:r>
            <w:r w:rsidR="009E176F" w:rsidRPr="00FD6126">
              <w:rPr>
                <w:rStyle w:val="CharacterStyle4"/>
                <w:rFonts w:ascii="Arial" w:hAnsi="Arial" w:cs="Arial"/>
                <w:noProof/>
                <w:sz w:val="22"/>
                <w:szCs w:val="22"/>
                <w:u w:val="single"/>
              </w:rPr>
              <w:t> </w:t>
            </w:r>
            <w:r w:rsidR="009E176F" w:rsidRPr="00FD6126">
              <w:rPr>
                <w:rStyle w:val="CharacterStyle4"/>
                <w:rFonts w:ascii="Arial" w:hAnsi="Arial" w:cs="Arial"/>
                <w:noProof/>
                <w:sz w:val="22"/>
                <w:szCs w:val="22"/>
                <w:u w:val="single"/>
              </w:rPr>
              <w:t> </w:t>
            </w:r>
            <w:r w:rsidR="009E176F" w:rsidRPr="00FD6126">
              <w:rPr>
                <w:rStyle w:val="CharacterStyle4"/>
                <w:rFonts w:ascii="Arial" w:hAnsi="Arial" w:cs="Arial"/>
                <w:noProof/>
                <w:sz w:val="22"/>
                <w:szCs w:val="22"/>
                <w:u w:val="single"/>
              </w:rPr>
              <w:t> </w:t>
            </w:r>
            <w:r w:rsidR="009E176F" w:rsidRPr="00FD6126">
              <w:rPr>
                <w:rStyle w:val="CharacterStyle4"/>
                <w:rFonts w:ascii="Arial" w:hAnsi="Arial" w:cs="Arial"/>
                <w:noProof/>
                <w:sz w:val="22"/>
                <w:szCs w:val="22"/>
                <w:u w:val="single"/>
              </w:rPr>
              <w:t> </w:t>
            </w:r>
            <w:r w:rsidR="009E176F" w:rsidRPr="00FD6126">
              <w:rPr>
                <w:rStyle w:val="CharacterStyle4"/>
                <w:rFonts w:ascii="Arial" w:hAnsi="Arial" w:cs="Arial"/>
                <w:sz w:val="22"/>
                <w:szCs w:val="22"/>
                <w:u w:val="single"/>
              </w:rPr>
              <w:fldChar w:fldCharType="end"/>
            </w:r>
            <w:bookmarkEnd w:id="16"/>
            <w:r w:rsidR="007A3D1F" w:rsidRPr="00FD6126">
              <w:rPr>
                <w:u w:val="single"/>
              </w:rPr>
              <w:tab/>
            </w:r>
          </w:p>
          <w:p w14:paraId="3B894635" w14:textId="77777777" w:rsidR="00DC4457" w:rsidRPr="00FD6126" w:rsidRDefault="00DC4457" w:rsidP="00526274">
            <w:pPr>
              <w:rPr>
                <w:rStyle w:val="CharacterStyle4"/>
                <w:rFonts w:ascii="Arial" w:hAnsi="Arial" w:cs="Arial"/>
                <w:sz w:val="22"/>
                <w:szCs w:val="22"/>
              </w:rPr>
            </w:pPr>
          </w:p>
          <w:p w14:paraId="1C57398C" w14:textId="77777777" w:rsidR="00DC4457" w:rsidRPr="00FD6126" w:rsidRDefault="00DC4457" w:rsidP="00FD6126">
            <w:pPr>
              <w:tabs>
                <w:tab w:val="left" w:pos="5760"/>
              </w:tabs>
              <w:rPr>
                <w:u w:val="single"/>
              </w:rPr>
            </w:pPr>
            <w:r w:rsidRPr="00FD6126">
              <w:rPr>
                <w:rStyle w:val="CharacterStyle4"/>
                <w:rFonts w:ascii="Arial" w:hAnsi="Arial" w:cs="Arial"/>
                <w:sz w:val="22"/>
                <w:szCs w:val="22"/>
              </w:rPr>
              <w:t xml:space="preserve">Date: </w:t>
            </w:r>
            <w:r w:rsidR="009E176F" w:rsidRPr="00FD6126">
              <w:rPr>
                <w:rStyle w:val="CharacterStyle4"/>
                <w:rFonts w:ascii="Arial" w:hAnsi="Arial" w:cs="Arial"/>
                <w:sz w:val="22"/>
                <w:szCs w:val="22"/>
                <w:u w:val="single"/>
              </w:rPr>
              <w:fldChar w:fldCharType="begin">
                <w:ffData>
                  <w:name w:val="Text16"/>
                  <w:enabled/>
                  <w:calcOnExit w:val="0"/>
                  <w:textInput/>
                </w:ffData>
              </w:fldChar>
            </w:r>
            <w:bookmarkStart w:id="17" w:name="Text16"/>
            <w:r w:rsidR="009E176F" w:rsidRPr="00FD6126">
              <w:rPr>
                <w:rStyle w:val="CharacterStyle4"/>
                <w:rFonts w:ascii="Arial" w:hAnsi="Arial" w:cs="Arial"/>
                <w:sz w:val="22"/>
                <w:szCs w:val="22"/>
                <w:u w:val="single"/>
              </w:rPr>
              <w:instrText xml:space="preserve"> FORMTEXT </w:instrText>
            </w:r>
            <w:r w:rsidR="009E176F" w:rsidRPr="00FD6126">
              <w:rPr>
                <w:rStyle w:val="CharacterStyle4"/>
                <w:rFonts w:ascii="Arial" w:hAnsi="Arial" w:cs="Arial"/>
                <w:sz w:val="22"/>
                <w:szCs w:val="22"/>
                <w:u w:val="single"/>
              </w:rPr>
            </w:r>
            <w:r w:rsidR="009E176F" w:rsidRPr="00FD6126">
              <w:rPr>
                <w:rStyle w:val="CharacterStyle4"/>
                <w:rFonts w:ascii="Arial" w:hAnsi="Arial" w:cs="Arial"/>
                <w:sz w:val="22"/>
                <w:szCs w:val="22"/>
                <w:u w:val="single"/>
              </w:rPr>
              <w:fldChar w:fldCharType="separate"/>
            </w:r>
            <w:r w:rsidR="009E176F" w:rsidRPr="00FD6126">
              <w:rPr>
                <w:rStyle w:val="CharacterStyle4"/>
                <w:rFonts w:ascii="Arial" w:hAnsi="Arial" w:cs="Arial"/>
                <w:noProof/>
                <w:sz w:val="22"/>
                <w:szCs w:val="22"/>
                <w:u w:val="single"/>
              </w:rPr>
              <w:t> </w:t>
            </w:r>
            <w:r w:rsidR="009E176F" w:rsidRPr="00FD6126">
              <w:rPr>
                <w:rStyle w:val="CharacterStyle4"/>
                <w:rFonts w:ascii="Arial" w:hAnsi="Arial" w:cs="Arial"/>
                <w:noProof/>
                <w:sz w:val="22"/>
                <w:szCs w:val="22"/>
                <w:u w:val="single"/>
              </w:rPr>
              <w:t> </w:t>
            </w:r>
            <w:r w:rsidR="009E176F" w:rsidRPr="00FD6126">
              <w:rPr>
                <w:rStyle w:val="CharacterStyle4"/>
                <w:rFonts w:ascii="Arial" w:hAnsi="Arial" w:cs="Arial"/>
                <w:noProof/>
                <w:sz w:val="22"/>
                <w:szCs w:val="22"/>
                <w:u w:val="single"/>
              </w:rPr>
              <w:t> </w:t>
            </w:r>
            <w:r w:rsidR="009E176F" w:rsidRPr="00FD6126">
              <w:rPr>
                <w:rStyle w:val="CharacterStyle4"/>
                <w:rFonts w:ascii="Arial" w:hAnsi="Arial" w:cs="Arial"/>
                <w:noProof/>
                <w:sz w:val="22"/>
                <w:szCs w:val="22"/>
                <w:u w:val="single"/>
              </w:rPr>
              <w:t> </w:t>
            </w:r>
            <w:r w:rsidR="009E176F" w:rsidRPr="00FD6126">
              <w:rPr>
                <w:rStyle w:val="CharacterStyle4"/>
                <w:rFonts w:ascii="Arial" w:hAnsi="Arial" w:cs="Arial"/>
                <w:noProof/>
                <w:sz w:val="22"/>
                <w:szCs w:val="22"/>
                <w:u w:val="single"/>
              </w:rPr>
              <w:t> </w:t>
            </w:r>
            <w:r w:rsidR="009E176F" w:rsidRPr="00FD6126">
              <w:rPr>
                <w:rStyle w:val="CharacterStyle4"/>
                <w:rFonts w:ascii="Arial" w:hAnsi="Arial" w:cs="Arial"/>
                <w:sz w:val="22"/>
                <w:szCs w:val="22"/>
                <w:u w:val="single"/>
              </w:rPr>
              <w:fldChar w:fldCharType="end"/>
            </w:r>
            <w:bookmarkEnd w:id="17"/>
            <w:r w:rsidR="007A3D1F" w:rsidRPr="00FD6126">
              <w:rPr>
                <w:u w:val="single"/>
              </w:rPr>
              <w:tab/>
            </w:r>
          </w:p>
        </w:tc>
      </w:tr>
    </w:tbl>
    <w:p w14:paraId="22059410" w14:textId="77777777" w:rsidR="00BC375F" w:rsidRPr="007A3D1F" w:rsidRDefault="00BC375F" w:rsidP="000A62C6">
      <w:pPr>
        <w:tabs>
          <w:tab w:val="left" w:pos="5760"/>
        </w:tabs>
      </w:pPr>
    </w:p>
    <w:sectPr w:rsidR="00BC375F" w:rsidRPr="007A3D1F" w:rsidSect="000A62C6">
      <w:headerReference w:type="even" r:id="rId10"/>
      <w:headerReference w:type="default" r:id="rId11"/>
      <w:footerReference w:type="even" r:id="rId12"/>
      <w:footerReference w:type="default" r:id="rId13"/>
      <w:headerReference w:type="first" r:id="rId14"/>
      <w:footerReference w:type="first" r:id="rId15"/>
      <w:pgSz w:w="12240" w:h="15840" w:code="1"/>
      <w:pgMar w:top="900" w:right="1260" w:bottom="540" w:left="1080" w:header="547" w:footer="1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D573A" w14:textId="77777777" w:rsidR="00640320" w:rsidRDefault="00640320">
      <w:r>
        <w:separator/>
      </w:r>
    </w:p>
  </w:endnote>
  <w:endnote w:type="continuationSeparator" w:id="0">
    <w:p w14:paraId="3D805399" w14:textId="77777777" w:rsidR="00640320" w:rsidRDefault="0064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5D77" w14:textId="77777777" w:rsidR="008862BE" w:rsidRDefault="00886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6422" w14:textId="5B2D3C6F" w:rsidR="000C4E9D" w:rsidRDefault="000C4E9D" w:rsidP="000A62C6">
    <w:pPr>
      <w:pStyle w:val="Header"/>
      <w:tabs>
        <w:tab w:val="clear" w:pos="8640"/>
        <w:tab w:val="right" w:pos="9900"/>
      </w:tabs>
      <w:rPr>
        <w:rFonts w:ascii="Arial" w:hAnsi="Arial" w:cs="Arial"/>
        <w:sz w:val="16"/>
        <w:szCs w:val="16"/>
      </w:rPr>
    </w:pPr>
    <w:r>
      <w:rPr>
        <w:rFonts w:ascii="Arial" w:hAnsi="Arial" w:cs="Arial"/>
        <w:sz w:val="16"/>
        <w:szCs w:val="16"/>
      </w:rPr>
      <w:t xml:space="preserve">CR-6081 REV </w:t>
    </w:r>
    <w:r w:rsidR="006F4D1A">
      <w:rPr>
        <w:rFonts w:ascii="Arial" w:hAnsi="Arial" w:cs="Arial"/>
        <w:sz w:val="16"/>
        <w:szCs w:val="16"/>
      </w:rPr>
      <w:t>6/15/2023</w:t>
    </w:r>
    <w:r>
      <w:rPr>
        <w:rFonts w:ascii="Arial" w:hAnsi="Arial" w:cs="Arial"/>
        <w:sz w:val="16"/>
        <w:szCs w:val="16"/>
      </w:rPr>
      <w:tab/>
    </w:r>
    <w:r>
      <w:rPr>
        <w:rFonts w:ascii="Arial" w:hAnsi="Arial" w:cs="Arial"/>
        <w:sz w:val="16"/>
        <w:szCs w:val="16"/>
      </w:rPr>
      <w:tab/>
    </w:r>
    <w:r w:rsidR="00835759">
      <w:rPr>
        <w:rFonts w:ascii="Arial" w:hAnsi="Arial" w:cs="Arial"/>
        <w:sz w:val="16"/>
        <w:szCs w:val="16"/>
      </w:rPr>
      <w:t xml:space="preserve">Juvenile </w:t>
    </w:r>
    <w:r>
      <w:rPr>
        <w:rFonts w:ascii="Arial" w:hAnsi="Arial" w:cs="Arial"/>
        <w:sz w:val="16"/>
        <w:szCs w:val="16"/>
      </w:rPr>
      <w:t>Forensic Evaluator Panel Application</w:t>
    </w:r>
  </w:p>
  <w:p w14:paraId="457D1C88" w14:textId="77777777" w:rsidR="000C4E9D" w:rsidRPr="000A62C6" w:rsidRDefault="000C4E9D" w:rsidP="000A62C6">
    <w:pPr>
      <w:pStyle w:val="Header"/>
      <w:tabs>
        <w:tab w:val="clear" w:pos="8640"/>
        <w:tab w:val="right" w:pos="9900"/>
      </w:tabs>
      <w:rPr>
        <w:rFonts w:ascii="Arial" w:hAnsi="Arial" w:cs="Arial"/>
        <w:sz w:val="16"/>
        <w:szCs w:val="16"/>
      </w:rPr>
    </w:pPr>
    <w:r>
      <w:rPr>
        <w:rFonts w:ascii="Arial" w:hAnsi="Arial" w:cs="Arial"/>
        <w:sz w:val="16"/>
        <w:szCs w:val="16"/>
      </w:rPr>
      <w:tab/>
    </w:r>
    <w:r>
      <w:rPr>
        <w:rFonts w:ascii="Arial" w:hAnsi="Arial" w:cs="Arial"/>
        <w:sz w:val="16"/>
        <w:szCs w:val="16"/>
      </w:rPr>
      <w:tab/>
    </w:r>
    <w:r w:rsidRPr="000A62C6">
      <w:rPr>
        <w:rFonts w:ascii="Arial" w:hAnsi="Arial" w:cs="Arial"/>
        <w:sz w:val="16"/>
        <w:szCs w:val="16"/>
      </w:rPr>
      <w:t xml:space="preserve">Page </w:t>
    </w:r>
    <w:r w:rsidRPr="000A62C6">
      <w:rPr>
        <w:rFonts w:ascii="Arial" w:hAnsi="Arial" w:cs="Arial"/>
        <w:sz w:val="16"/>
        <w:szCs w:val="16"/>
      </w:rPr>
      <w:fldChar w:fldCharType="begin"/>
    </w:r>
    <w:r w:rsidRPr="000A62C6">
      <w:rPr>
        <w:rFonts w:ascii="Arial" w:hAnsi="Arial" w:cs="Arial"/>
        <w:sz w:val="16"/>
        <w:szCs w:val="16"/>
      </w:rPr>
      <w:instrText xml:space="preserve"> PAGE </w:instrText>
    </w:r>
    <w:r w:rsidRPr="000A62C6">
      <w:rPr>
        <w:rFonts w:ascii="Arial" w:hAnsi="Arial" w:cs="Arial"/>
        <w:sz w:val="16"/>
        <w:szCs w:val="16"/>
      </w:rPr>
      <w:fldChar w:fldCharType="separate"/>
    </w:r>
    <w:r w:rsidR="00F43E89">
      <w:rPr>
        <w:rFonts w:ascii="Arial" w:hAnsi="Arial" w:cs="Arial"/>
        <w:noProof/>
        <w:sz w:val="16"/>
        <w:szCs w:val="16"/>
      </w:rPr>
      <w:t>3</w:t>
    </w:r>
    <w:r w:rsidRPr="000A62C6">
      <w:rPr>
        <w:rFonts w:ascii="Arial" w:hAnsi="Arial" w:cs="Arial"/>
        <w:sz w:val="16"/>
        <w:szCs w:val="16"/>
      </w:rPr>
      <w:fldChar w:fldCharType="end"/>
    </w:r>
    <w:r w:rsidRPr="000A62C6">
      <w:rPr>
        <w:rFonts w:ascii="Arial" w:hAnsi="Arial" w:cs="Arial"/>
        <w:sz w:val="16"/>
        <w:szCs w:val="16"/>
      </w:rPr>
      <w:t xml:space="preserve"> of </w:t>
    </w:r>
    <w:r w:rsidRPr="000A62C6">
      <w:rPr>
        <w:rFonts w:ascii="Arial" w:hAnsi="Arial" w:cs="Arial"/>
        <w:sz w:val="16"/>
        <w:szCs w:val="16"/>
      </w:rPr>
      <w:fldChar w:fldCharType="begin"/>
    </w:r>
    <w:r w:rsidRPr="000A62C6">
      <w:rPr>
        <w:rFonts w:ascii="Arial" w:hAnsi="Arial" w:cs="Arial"/>
        <w:sz w:val="16"/>
        <w:szCs w:val="16"/>
      </w:rPr>
      <w:instrText xml:space="preserve"> NUMPAGES </w:instrText>
    </w:r>
    <w:r w:rsidRPr="000A62C6">
      <w:rPr>
        <w:rFonts w:ascii="Arial" w:hAnsi="Arial" w:cs="Arial"/>
        <w:sz w:val="16"/>
        <w:szCs w:val="16"/>
      </w:rPr>
      <w:fldChar w:fldCharType="separate"/>
    </w:r>
    <w:r w:rsidR="00F43E89">
      <w:rPr>
        <w:rFonts w:ascii="Arial" w:hAnsi="Arial" w:cs="Arial"/>
        <w:noProof/>
        <w:sz w:val="16"/>
        <w:szCs w:val="16"/>
      </w:rPr>
      <w:t>3</w:t>
    </w:r>
    <w:r w:rsidRPr="000A62C6">
      <w:rPr>
        <w:rFonts w:ascii="Arial" w:hAnsi="Arial" w:cs="Arial"/>
        <w:sz w:val="16"/>
        <w:szCs w:val="16"/>
      </w:rPr>
      <w:fldChar w:fldCharType="end"/>
    </w:r>
  </w:p>
  <w:p w14:paraId="6BBC5F60" w14:textId="77777777" w:rsidR="000C4E9D" w:rsidRPr="000A62C6" w:rsidRDefault="000C4E9D" w:rsidP="000A62C6">
    <w:pPr>
      <w:pStyle w:val="Footer"/>
      <w:tabs>
        <w:tab w:val="clear" w:pos="8640"/>
        <w:tab w:val="right" w:pos="990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85FD" w14:textId="581E8006" w:rsidR="000C4E9D" w:rsidRDefault="000C4E9D" w:rsidP="000A62C6">
    <w:pPr>
      <w:pStyle w:val="Header"/>
      <w:tabs>
        <w:tab w:val="clear" w:pos="8640"/>
        <w:tab w:val="right" w:pos="9900"/>
      </w:tabs>
      <w:rPr>
        <w:rFonts w:ascii="Arial" w:hAnsi="Arial" w:cs="Arial"/>
        <w:sz w:val="16"/>
        <w:szCs w:val="16"/>
      </w:rPr>
    </w:pPr>
    <w:r>
      <w:rPr>
        <w:rFonts w:ascii="Arial" w:hAnsi="Arial" w:cs="Arial"/>
        <w:sz w:val="16"/>
        <w:szCs w:val="16"/>
      </w:rPr>
      <w:t>C</w:t>
    </w:r>
    <w:r w:rsidR="002E66D3">
      <w:rPr>
        <w:rFonts w:ascii="Arial" w:hAnsi="Arial" w:cs="Arial"/>
        <w:sz w:val="16"/>
        <w:szCs w:val="16"/>
      </w:rPr>
      <w:t xml:space="preserve">R-6081 REV </w:t>
    </w:r>
    <w:r w:rsidR="008862BE">
      <w:rPr>
        <w:rFonts w:ascii="Arial" w:hAnsi="Arial" w:cs="Arial"/>
        <w:sz w:val="16"/>
        <w:szCs w:val="16"/>
      </w:rPr>
      <w:t>08/07/23</w:t>
    </w:r>
    <w:r>
      <w:rPr>
        <w:rFonts w:ascii="Arial" w:hAnsi="Arial" w:cs="Arial"/>
        <w:sz w:val="16"/>
        <w:szCs w:val="16"/>
      </w:rPr>
      <w:tab/>
    </w:r>
    <w:r>
      <w:rPr>
        <w:rFonts w:ascii="Arial" w:hAnsi="Arial" w:cs="Arial"/>
        <w:sz w:val="16"/>
        <w:szCs w:val="16"/>
      </w:rPr>
      <w:tab/>
    </w:r>
    <w:r w:rsidR="00835759">
      <w:rPr>
        <w:rFonts w:ascii="Arial" w:hAnsi="Arial" w:cs="Arial"/>
        <w:sz w:val="16"/>
        <w:szCs w:val="16"/>
      </w:rPr>
      <w:t xml:space="preserve">Juvenile </w:t>
    </w:r>
    <w:r>
      <w:rPr>
        <w:rFonts w:ascii="Arial" w:hAnsi="Arial" w:cs="Arial"/>
        <w:sz w:val="16"/>
        <w:szCs w:val="16"/>
      </w:rPr>
      <w:t>Forensic Evaluator Panel Application</w:t>
    </w:r>
  </w:p>
  <w:p w14:paraId="72020BD4" w14:textId="77777777" w:rsidR="000C4E9D" w:rsidRPr="000A62C6" w:rsidRDefault="000C4E9D" w:rsidP="000A62C6">
    <w:pPr>
      <w:pStyle w:val="Header"/>
      <w:tabs>
        <w:tab w:val="clear" w:pos="8640"/>
        <w:tab w:val="right" w:pos="9900"/>
      </w:tabs>
      <w:rPr>
        <w:rFonts w:ascii="Arial" w:hAnsi="Arial" w:cs="Arial"/>
        <w:sz w:val="16"/>
        <w:szCs w:val="16"/>
      </w:rPr>
    </w:pPr>
    <w:r>
      <w:rPr>
        <w:rFonts w:ascii="Arial" w:hAnsi="Arial" w:cs="Arial"/>
        <w:sz w:val="16"/>
        <w:szCs w:val="16"/>
      </w:rPr>
      <w:tab/>
    </w:r>
    <w:r>
      <w:rPr>
        <w:rFonts w:ascii="Arial" w:hAnsi="Arial" w:cs="Arial"/>
        <w:sz w:val="16"/>
        <w:szCs w:val="16"/>
      </w:rPr>
      <w:tab/>
    </w:r>
    <w:r w:rsidRPr="000A62C6">
      <w:rPr>
        <w:rFonts w:ascii="Arial" w:hAnsi="Arial" w:cs="Arial"/>
        <w:sz w:val="16"/>
        <w:szCs w:val="16"/>
      </w:rPr>
      <w:t xml:space="preserve">Page </w:t>
    </w:r>
    <w:r w:rsidRPr="000A62C6">
      <w:rPr>
        <w:rFonts w:ascii="Arial" w:hAnsi="Arial" w:cs="Arial"/>
        <w:sz w:val="16"/>
        <w:szCs w:val="16"/>
      </w:rPr>
      <w:fldChar w:fldCharType="begin"/>
    </w:r>
    <w:r w:rsidRPr="000A62C6">
      <w:rPr>
        <w:rFonts w:ascii="Arial" w:hAnsi="Arial" w:cs="Arial"/>
        <w:sz w:val="16"/>
        <w:szCs w:val="16"/>
      </w:rPr>
      <w:instrText xml:space="preserve"> PAGE </w:instrText>
    </w:r>
    <w:r w:rsidRPr="000A62C6">
      <w:rPr>
        <w:rFonts w:ascii="Arial" w:hAnsi="Arial" w:cs="Arial"/>
        <w:sz w:val="16"/>
        <w:szCs w:val="16"/>
      </w:rPr>
      <w:fldChar w:fldCharType="separate"/>
    </w:r>
    <w:r w:rsidR="00F43E89">
      <w:rPr>
        <w:rFonts w:ascii="Arial" w:hAnsi="Arial" w:cs="Arial"/>
        <w:noProof/>
        <w:sz w:val="16"/>
        <w:szCs w:val="16"/>
      </w:rPr>
      <w:t>1</w:t>
    </w:r>
    <w:r w:rsidRPr="000A62C6">
      <w:rPr>
        <w:rFonts w:ascii="Arial" w:hAnsi="Arial" w:cs="Arial"/>
        <w:sz w:val="16"/>
        <w:szCs w:val="16"/>
      </w:rPr>
      <w:fldChar w:fldCharType="end"/>
    </w:r>
    <w:r w:rsidRPr="000A62C6">
      <w:rPr>
        <w:rFonts w:ascii="Arial" w:hAnsi="Arial" w:cs="Arial"/>
        <w:sz w:val="16"/>
        <w:szCs w:val="16"/>
      </w:rPr>
      <w:t xml:space="preserve"> of </w:t>
    </w:r>
    <w:r w:rsidRPr="000A62C6">
      <w:rPr>
        <w:rFonts w:ascii="Arial" w:hAnsi="Arial" w:cs="Arial"/>
        <w:sz w:val="16"/>
        <w:szCs w:val="16"/>
      </w:rPr>
      <w:fldChar w:fldCharType="begin"/>
    </w:r>
    <w:r w:rsidRPr="000A62C6">
      <w:rPr>
        <w:rFonts w:ascii="Arial" w:hAnsi="Arial" w:cs="Arial"/>
        <w:sz w:val="16"/>
        <w:szCs w:val="16"/>
      </w:rPr>
      <w:instrText xml:space="preserve"> NUMPAGES </w:instrText>
    </w:r>
    <w:r w:rsidRPr="000A62C6">
      <w:rPr>
        <w:rFonts w:ascii="Arial" w:hAnsi="Arial" w:cs="Arial"/>
        <w:sz w:val="16"/>
        <w:szCs w:val="16"/>
      </w:rPr>
      <w:fldChar w:fldCharType="separate"/>
    </w:r>
    <w:r w:rsidR="00F43E89">
      <w:rPr>
        <w:rFonts w:ascii="Arial" w:hAnsi="Arial" w:cs="Arial"/>
        <w:noProof/>
        <w:sz w:val="16"/>
        <w:szCs w:val="16"/>
      </w:rPr>
      <w:t>3</w:t>
    </w:r>
    <w:r w:rsidRPr="000A62C6">
      <w:rPr>
        <w:rFonts w:ascii="Arial" w:hAnsi="Arial" w:cs="Arial"/>
        <w:sz w:val="16"/>
        <w:szCs w:val="16"/>
      </w:rPr>
      <w:fldChar w:fldCharType="end"/>
    </w:r>
  </w:p>
  <w:p w14:paraId="538CCAD0" w14:textId="77777777" w:rsidR="000C4E9D" w:rsidRPr="000A62C6" w:rsidRDefault="000C4E9D" w:rsidP="000A62C6">
    <w:pPr>
      <w:pStyle w:val="Footer"/>
      <w:tabs>
        <w:tab w:val="clear" w:pos="8640"/>
        <w:tab w:val="right" w:pos="9900"/>
      </w:tabs>
      <w:rPr>
        <w:rFonts w:ascii="Arial" w:hAnsi="Arial" w:cs="Arial"/>
        <w:sz w:val="16"/>
        <w:szCs w:val="16"/>
      </w:rPr>
    </w:pPr>
  </w:p>
  <w:p w14:paraId="5B4D5EB5" w14:textId="77777777" w:rsidR="000C4E9D" w:rsidRDefault="000C4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8C551" w14:textId="77777777" w:rsidR="00640320" w:rsidRDefault="00640320">
      <w:r>
        <w:separator/>
      </w:r>
    </w:p>
  </w:footnote>
  <w:footnote w:type="continuationSeparator" w:id="0">
    <w:p w14:paraId="4151B26B" w14:textId="77777777" w:rsidR="00640320" w:rsidRDefault="00640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5547" w14:textId="77777777" w:rsidR="008862BE" w:rsidRDefault="00886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C32E" w14:textId="77777777" w:rsidR="008862BE" w:rsidRDefault="008862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B1E6" w14:textId="0E06C228" w:rsidR="000C4E9D" w:rsidRDefault="008862BE" w:rsidP="006008D4">
    <w:pPr>
      <w:tabs>
        <w:tab w:val="center" w:pos="1620"/>
        <w:tab w:val="center" w:pos="8856"/>
      </w:tabs>
      <w:spacing w:line="320" w:lineRule="exact"/>
      <w:rPr>
        <w:rFonts w:ascii="Old English Text MT" w:hAnsi="Old English Text MT"/>
        <w:sz w:val="32"/>
      </w:rPr>
    </w:pPr>
    <w:r>
      <w:rPr>
        <w:noProof/>
      </w:rPr>
      <w:drawing>
        <wp:anchor distT="0" distB="0" distL="114300" distR="114300" simplePos="0" relativeHeight="251657728" behindDoc="1" locked="0" layoutInCell="1" allowOverlap="1" wp14:anchorId="26C96118" wp14:editId="403D62DE">
          <wp:simplePos x="0" y="0"/>
          <wp:positionH relativeFrom="column">
            <wp:posOffset>5257800</wp:posOffset>
          </wp:positionH>
          <wp:positionV relativeFrom="paragraph">
            <wp:posOffset>-4445</wp:posOffset>
          </wp:positionV>
          <wp:extent cx="1028700" cy="9880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88060"/>
                  </a:xfrm>
                  <a:prstGeom prst="rect">
                    <a:avLst/>
                  </a:prstGeom>
                  <a:noFill/>
                </pic:spPr>
              </pic:pic>
            </a:graphicData>
          </a:graphic>
          <wp14:sizeRelH relativeFrom="page">
            <wp14:pctWidth>0</wp14:pctWidth>
          </wp14:sizeRelH>
          <wp14:sizeRelV relativeFrom="page">
            <wp14:pctHeight>0</wp14:pctHeight>
          </wp14:sizeRelV>
        </wp:anchor>
      </w:drawing>
    </w:r>
    <w:r w:rsidR="000C4E9D">
      <w:rPr>
        <w:rFonts w:ascii="Old English Text MT" w:hAnsi="Old English Text MT"/>
        <w:sz w:val="32"/>
      </w:rPr>
      <w:t xml:space="preserve">Superior Court of </w:t>
    </w:r>
    <w:smartTag w:uri="urn:schemas-microsoft-com:office:smarttags" w:element="State">
      <w:smartTag w:uri="urn:schemas-microsoft-com:office:smarttags" w:element="place">
        <w:r w:rsidR="000C4E9D">
          <w:rPr>
            <w:rFonts w:ascii="Old English Text MT" w:hAnsi="Old English Text MT"/>
            <w:sz w:val="32"/>
          </w:rPr>
          <w:t>California</w:t>
        </w:r>
      </w:smartTag>
    </w:smartTag>
  </w:p>
  <w:p w14:paraId="54277269" w14:textId="77777777" w:rsidR="000C4E9D" w:rsidRDefault="000C4E9D" w:rsidP="006008D4">
    <w:pPr>
      <w:tabs>
        <w:tab w:val="center" w:pos="1620"/>
        <w:tab w:val="center" w:pos="8856"/>
      </w:tabs>
      <w:spacing w:line="320" w:lineRule="exact"/>
      <w:rPr>
        <w:rFonts w:ascii="Old English Text MT" w:hAnsi="Old English Text MT"/>
        <w:noProof/>
        <w:sz w:val="20"/>
      </w:rPr>
    </w:pPr>
    <w:smartTag w:uri="urn:schemas-microsoft-com:office:smarttags" w:element="place">
      <w:smartTag w:uri="urn:schemas-microsoft-com:office:smarttags" w:element="PlaceType">
        <w:r>
          <w:rPr>
            <w:rFonts w:ascii="Old English Text MT" w:hAnsi="Old English Text MT"/>
            <w:sz w:val="32"/>
          </w:rPr>
          <w:t>County</w:t>
        </w:r>
      </w:smartTag>
      <w:r>
        <w:rPr>
          <w:rFonts w:ascii="Old English Text MT" w:hAnsi="Old English Text MT"/>
          <w:sz w:val="32"/>
        </w:rPr>
        <w:t xml:space="preserve"> of </w:t>
      </w:r>
      <w:smartTag w:uri="urn:schemas-microsoft-com:office:smarttags" w:element="PlaceName">
        <w:r>
          <w:rPr>
            <w:rFonts w:ascii="Old English Text MT" w:hAnsi="Old English Text MT"/>
            <w:sz w:val="32"/>
          </w:rPr>
          <w:t>Santa Clara</w:t>
        </w:r>
      </w:smartTag>
    </w:smartTag>
  </w:p>
  <w:p w14:paraId="085D0648" w14:textId="77777777" w:rsidR="000C4E9D" w:rsidRDefault="000C4E9D" w:rsidP="006008D4">
    <w:pPr>
      <w:tabs>
        <w:tab w:val="center" w:pos="1620"/>
        <w:tab w:val="center" w:pos="8856"/>
      </w:tabs>
      <w:spacing w:before="120" w:line="200" w:lineRule="exact"/>
      <w:rPr>
        <w:rFonts w:ascii="Goudy Old Style" w:hAnsi="Goudy Old Style"/>
        <w:noProof/>
        <w:sz w:val="16"/>
      </w:rPr>
    </w:pPr>
    <w:smartTag w:uri="urn:schemas-microsoft-com:office:smarttags" w:element="address">
      <w:smartTag w:uri="urn:schemas-microsoft-com:office:smarttags" w:element="Street">
        <w:r>
          <w:rPr>
            <w:rFonts w:ascii="Goudy Old Style" w:hAnsi="Goudy Old Style"/>
            <w:noProof/>
            <w:sz w:val="16"/>
          </w:rPr>
          <w:t>191 North First Street</w:t>
        </w:r>
      </w:smartTag>
    </w:smartTag>
  </w:p>
  <w:p w14:paraId="73C6AD5A" w14:textId="77777777" w:rsidR="000C4E9D" w:rsidRDefault="000C4E9D" w:rsidP="006008D4">
    <w:pPr>
      <w:tabs>
        <w:tab w:val="center" w:pos="3780"/>
      </w:tabs>
      <w:spacing w:line="200" w:lineRule="exact"/>
      <w:rPr>
        <w:rFonts w:ascii="Goudy Old Style" w:hAnsi="Goudy Old Style"/>
        <w:noProof/>
        <w:sz w:val="16"/>
      </w:rPr>
    </w:pPr>
    <w:smartTag w:uri="urn:schemas-microsoft-com:office:smarttags" w:element="place">
      <w:smartTag w:uri="urn:schemas-microsoft-com:office:smarttags" w:element="City">
        <w:r>
          <w:rPr>
            <w:rFonts w:ascii="Goudy Old Style" w:hAnsi="Goudy Old Style"/>
            <w:noProof/>
            <w:sz w:val="16"/>
          </w:rPr>
          <w:t>San José</w:t>
        </w:r>
      </w:smartTag>
      <w:r>
        <w:rPr>
          <w:rFonts w:ascii="Goudy Old Style" w:hAnsi="Goudy Old Style"/>
          <w:noProof/>
          <w:sz w:val="16"/>
        </w:rPr>
        <w:t xml:space="preserve">, </w:t>
      </w:r>
      <w:smartTag w:uri="urn:schemas-microsoft-com:office:smarttags" w:element="State">
        <w:r>
          <w:rPr>
            <w:rFonts w:ascii="Goudy Old Style" w:hAnsi="Goudy Old Style"/>
            <w:noProof/>
            <w:sz w:val="16"/>
          </w:rPr>
          <w:t>California</w:t>
        </w:r>
      </w:smartTag>
      <w:r>
        <w:rPr>
          <w:rFonts w:ascii="Goudy Old Style" w:hAnsi="Goudy Old Style"/>
          <w:noProof/>
          <w:sz w:val="16"/>
        </w:rPr>
        <w:t xml:space="preserve">  </w:t>
      </w:r>
      <w:smartTag w:uri="urn:schemas-microsoft-com:office:smarttags" w:element="PostalCode">
        <w:r>
          <w:rPr>
            <w:rFonts w:ascii="Goudy Old Style" w:hAnsi="Goudy Old Style"/>
            <w:noProof/>
            <w:sz w:val="16"/>
          </w:rPr>
          <w:t>95113</w:t>
        </w:r>
      </w:smartTag>
    </w:smartTag>
    <w:r>
      <w:rPr>
        <w:rFonts w:ascii="Goudy Old Style" w:hAnsi="Goudy Old Style"/>
        <w:noProof/>
        <w:sz w:val="16"/>
      </w:rPr>
      <w:tab/>
    </w:r>
  </w:p>
  <w:p w14:paraId="27F5548D" w14:textId="77777777" w:rsidR="000C4E9D" w:rsidRDefault="000C4E9D" w:rsidP="000A62C6">
    <w:pPr>
      <w:tabs>
        <w:tab w:val="left" w:pos="4470"/>
      </w:tabs>
      <w:spacing w:line="200" w:lineRule="exact"/>
      <w:rPr>
        <w:rFonts w:ascii="Goudy Old Style" w:hAnsi="Goudy Old Style"/>
        <w:noProof/>
        <w:sz w:val="16"/>
      </w:rPr>
    </w:pPr>
    <w:r>
      <w:rPr>
        <w:rFonts w:ascii="Goudy Old Style" w:hAnsi="Goudy Old Style"/>
        <w:noProof/>
        <w:sz w:val="16"/>
      </w:rPr>
      <w:t>(408) 882-2700</w:t>
    </w:r>
    <w:r>
      <w:rPr>
        <w:rFonts w:ascii="Goudy Old Style" w:hAnsi="Goudy Old Style"/>
        <w:noProof/>
        <w:sz w:val="16"/>
      </w:rPr>
      <w:tab/>
    </w:r>
  </w:p>
  <w:p w14:paraId="09B96CA2" w14:textId="77777777" w:rsidR="000C4E9D" w:rsidRPr="007F4D83" w:rsidRDefault="000C4E9D" w:rsidP="006008D4">
    <w:pPr>
      <w:tabs>
        <w:tab w:val="center" w:pos="1620"/>
        <w:tab w:val="center" w:pos="8798"/>
      </w:tabs>
      <w:spacing w:line="160" w:lineRule="exact"/>
    </w:pPr>
  </w:p>
  <w:p w14:paraId="29893A4D" w14:textId="77777777" w:rsidR="000C4E9D" w:rsidRPr="007F4D83" w:rsidRDefault="006F4383" w:rsidP="006008D4">
    <w:pPr>
      <w:tabs>
        <w:tab w:val="center" w:pos="1620"/>
        <w:tab w:val="center" w:pos="8820"/>
      </w:tabs>
      <w:spacing w:line="160" w:lineRule="exact"/>
      <w:rPr>
        <w:rFonts w:ascii="Goudy Old Style" w:hAnsi="Goudy Old Style"/>
        <w:b/>
        <w:noProof/>
        <w:sz w:val="16"/>
      </w:rPr>
    </w:pPr>
    <w:r>
      <w:rPr>
        <w:rFonts w:ascii="Goudy Old Style" w:hAnsi="Goudy Old Style"/>
        <w:b/>
        <w:bCs/>
        <w:spacing w:val="40"/>
        <w:sz w:val="14"/>
      </w:rPr>
      <w:t>JUVENILE JUSTICE COURTHOUSE</w:t>
    </w:r>
  </w:p>
  <w:p w14:paraId="108E5F56" w14:textId="77777777" w:rsidR="000C4E9D" w:rsidRDefault="000C4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4225F"/>
    <w:multiLevelType w:val="hybridMultilevel"/>
    <w:tmpl w:val="57D6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6003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9B0"/>
    <w:rsid w:val="000230EF"/>
    <w:rsid w:val="00053C0E"/>
    <w:rsid w:val="00065AC7"/>
    <w:rsid w:val="00067198"/>
    <w:rsid w:val="0008106C"/>
    <w:rsid w:val="000A62C6"/>
    <w:rsid w:val="000C1074"/>
    <w:rsid w:val="000C4E9D"/>
    <w:rsid w:val="000C5DBA"/>
    <w:rsid w:val="000D0B8F"/>
    <w:rsid w:val="000E0E6A"/>
    <w:rsid w:val="00117232"/>
    <w:rsid w:val="001360A8"/>
    <w:rsid w:val="00185E47"/>
    <w:rsid w:val="001A015A"/>
    <w:rsid w:val="001D0F3A"/>
    <w:rsid w:val="001F474A"/>
    <w:rsid w:val="002237C5"/>
    <w:rsid w:val="00292464"/>
    <w:rsid w:val="002A30ED"/>
    <w:rsid w:val="002B10F9"/>
    <w:rsid w:val="002C78EC"/>
    <w:rsid w:val="002E66D3"/>
    <w:rsid w:val="00300A5C"/>
    <w:rsid w:val="0033724F"/>
    <w:rsid w:val="0035057B"/>
    <w:rsid w:val="0039059E"/>
    <w:rsid w:val="003B0ADC"/>
    <w:rsid w:val="003E57B4"/>
    <w:rsid w:val="00416FF0"/>
    <w:rsid w:val="004354ED"/>
    <w:rsid w:val="00462817"/>
    <w:rsid w:val="00462962"/>
    <w:rsid w:val="00465FF9"/>
    <w:rsid w:val="00476053"/>
    <w:rsid w:val="00484E70"/>
    <w:rsid w:val="00487C9C"/>
    <w:rsid w:val="004D36E2"/>
    <w:rsid w:val="00506E7F"/>
    <w:rsid w:val="00526274"/>
    <w:rsid w:val="005360DB"/>
    <w:rsid w:val="005505D3"/>
    <w:rsid w:val="005610D0"/>
    <w:rsid w:val="00564D2F"/>
    <w:rsid w:val="005F425E"/>
    <w:rsid w:val="005F4284"/>
    <w:rsid w:val="006008D4"/>
    <w:rsid w:val="00604F85"/>
    <w:rsid w:val="00615B82"/>
    <w:rsid w:val="006250F1"/>
    <w:rsid w:val="00627462"/>
    <w:rsid w:val="0063699F"/>
    <w:rsid w:val="00640320"/>
    <w:rsid w:val="00652614"/>
    <w:rsid w:val="006726AE"/>
    <w:rsid w:val="00680CAD"/>
    <w:rsid w:val="006F09B0"/>
    <w:rsid w:val="006F4383"/>
    <w:rsid w:val="006F4D1A"/>
    <w:rsid w:val="00705AC9"/>
    <w:rsid w:val="0071393D"/>
    <w:rsid w:val="00730132"/>
    <w:rsid w:val="00751B7A"/>
    <w:rsid w:val="0075210B"/>
    <w:rsid w:val="00766A77"/>
    <w:rsid w:val="00770DE9"/>
    <w:rsid w:val="00791034"/>
    <w:rsid w:val="007A3D1F"/>
    <w:rsid w:val="007D4892"/>
    <w:rsid w:val="007F4D83"/>
    <w:rsid w:val="008017F8"/>
    <w:rsid w:val="00805F77"/>
    <w:rsid w:val="008068E6"/>
    <w:rsid w:val="00807227"/>
    <w:rsid w:val="00830106"/>
    <w:rsid w:val="00835759"/>
    <w:rsid w:val="00875683"/>
    <w:rsid w:val="008862BE"/>
    <w:rsid w:val="008864C9"/>
    <w:rsid w:val="00891EFA"/>
    <w:rsid w:val="008F72B6"/>
    <w:rsid w:val="00910FD4"/>
    <w:rsid w:val="0093121F"/>
    <w:rsid w:val="00941E05"/>
    <w:rsid w:val="00985AE9"/>
    <w:rsid w:val="009E176F"/>
    <w:rsid w:val="009E343C"/>
    <w:rsid w:val="00A168BE"/>
    <w:rsid w:val="00A21461"/>
    <w:rsid w:val="00A23914"/>
    <w:rsid w:val="00A40EF2"/>
    <w:rsid w:val="00A64FBC"/>
    <w:rsid w:val="00AC213B"/>
    <w:rsid w:val="00AE39D6"/>
    <w:rsid w:val="00AE6EC0"/>
    <w:rsid w:val="00AF73AE"/>
    <w:rsid w:val="00B347A5"/>
    <w:rsid w:val="00B513CB"/>
    <w:rsid w:val="00B56C8E"/>
    <w:rsid w:val="00B7073C"/>
    <w:rsid w:val="00B85B5A"/>
    <w:rsid w:val="00B96911"/>
    <w:rsid w:val="00BA33CD"/>
    <w:rsid w:val="00BC375F"/>
    <w:rsid w:val="00BD0FBB"/>
    <w:rsid w:val="00BD670E"/>
    <w:rsid w:val="00BE00B3"/>
    <w:rsid w:val="00BF01C0"/>
    <w:rsid w:val="00CC2C18"/>
    <w:rsid w:val="00CE0F33"/>
    <w:rsid w:val="00D049D7"/>
    <w:rsid w:val="00D63ED6"/>
    <w:rsid w:val="00D75896"/>
    <w:rsid w:val="00D9216E"/>
    <w:rsid w:val="00DA1FCC"/>
    <w:rsid w:val="00DB1E2B"/>
    <w:rsid w:val="00DB65C0"/>
    <w:rsid w:val="00DC177F"/>
    <w:rsid w:val="00DC4457"/>
    <w:rsid w:val="00E049D0"/>
    <w:rsid w:val="00E15B09"/>
    <w:rsid w:val="00E24D7E"/>
    <w:rsid w:val="00E52DC8"/>
    <w:rsid w:val="00E609D5"/>
    <w:rsid w:val="00E8087F"/>
    <w:rsid w:val="00E92747"/>
    <w:rsid w:val="00EC1388"/>
    <w:rsid w:val="00ED12F3"/>
    <w:rsid w:val="00F256A7"/>
    <w:rsid w:val="00F40B44"/>
    <w:rsid w:val="00F43E89"/>
    <w:rsid w:val="00F93DE3"/>
    <w:rsid w:val="00FB1C89"/>
    <w:rsid w:val="00FB2B80"/>
    <w:rsid w:val="00FC38D1"/>
    <w:rsid w:val="00FD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CA00236"/>
  <w15:chartTrackingRefBased/>
  <w15:docId w15:val="{9DD76863-5B1B-4A78-9C84-222D0E84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0F33"/>
    <w:pPr>
      <w:tabs>
        <w:tab w:val="center" w:pos="4320"/>
        <w:tab w:val="right" w:pos="8640"/>
      </w:tabs>
    </w:pPr>
  </w:style>
  <w:style w:type="paragraph" w:styleId="Footer">
    <w:name w:val="footer"/>
    <w:basedOn w:val="Normal"/>
    <w:rsid w:val="00CE0F33"/>
    <w:pPr>
      <w:tabs>
        <w:tab w:val="center" w:pos="4320"/>
        <w:tab w:val="right" w:pos="8640"/>
      </w:tabs>
    </w:pPr>
  </w:style>
  <w:style w:type="table" w:styleId="TableGrid">
    <w:name w:val="Table Grid"/>
    <w:basedOn w:val="TableNormal"/>
    <w:rsid w:val="00DB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4">
    <w:name w:val="Character Style 4"/>
    <w:rsid w:val="00526274"/>
    <w:rPr>
      <w:sz w:val="20"/>
      <w:szCs w:val="20"/>
    </w:rPr>
  </w:style>
  <w:style w:type="paragraph" w:styleId="ListParagraph">
    <w:name w:val="List Paragraph"/>
    <w:basedOn w:val="Normal"/>
    <w:uiPriority w:val="34"/>
    <w:qFormat/>
    <w:rsid w:val="002E66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02689c5-cea1-4b81-911b-1aa4c92dea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5C704F27475348AECE4200C732C2B2" ma:contentTypeVersion="41" ma:contentTypeDescription="Create a new document." ma:contentTypeScope="" ma:versionID="55b481b0f17b68add607610267e2d6cf">
  <xsd:schema xmlns:xsd="http://www.w3.org/2001/XMLSchema" xmlns:xs="http://www.w3.org/2001/XMLSchema" xmlns:p="http://schemas.microsoft.com/office/2006/metadata/properties" xmlns:ns3="569d9f94-6f8e-4a4c-ac06-6d19a234e723" xmlns:ns4="9041af6c-103c-425f-9351-a49b660c575c" xmlns:ns5="002689c5-cea1-4b81-911b-1aa4c92dea7f" targetNamespace="http://schemas.microsoft.com/office/2006/metadata/properties" ma:root="true" ma:fieldsID="4d2e08365492671395136c3e1ec927c4" ns3:_="" ns4:_="" ns5:_="">
    <xsd:import namespace="569d9f94-6f8e-4a4c-ac06-6d19a234e723"/>
    <xsd:import namespace="9041af6c-103c-425f-9351-a49b660c575c"/>
    <xsd:import namespace="002689c5-cea1-4b81-911b-1aa4c92dea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5: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f94-6f8e-4a4c-ac06-6d19a234e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1af6c-103c-425f-9351-a49b660c57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2689c5-cea1-4b81-911b-1aa4c92dea7f" elementFormDefault="qualified">
    <xsd:import namespace="http://schemas.microsoft.com/office/2006/documentManagement/types"/>
    <xsd:import namespace="http://schemas.microsoft.com/office/infopath/2007/PartnerControls"/>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7ED2F-A7E1-498D-9A8A-1A36372FC898}">
  <ds:schemaRefs>
    <ds:schemaRef ds:uri="http://schemas.microsoft.com/office/2006/metadata/properties"/>
    <ds:schemaRef ds:uri="http://schemas.microsoft.com/office/infopath/2007/PartnerControls"/>
    <ds:schemaRef ds:uri="002689c5-cea1-4b81-911b-1aa4c92dea7f"/>
  </ds:schemaRefs>
</ds:datastoreItem>
</file>

<file path=customXml/itemProps2.xml><?xml version="1.0" encoding="utf-8"?>
<ds:datastoreItem xmlns:ds="http://schemas.openxmlformats.org/officeDocument/2006/customXml" ds:itemID="{16D9AE54-35ED-469D-A279-03D19B5821F0}">
  <ds:schemaRefs>
    <ds:schemaRef ds:uri="http://schemas.microsoft.com/sharepoint/v3/contenttype/forms"/>
  </ds:schemaRefs>
</ds:datastoreItem>
</file>

<file path=customXml/itemProps3.xml><?xml version="1.0" encoding="utf-8"?>
<ds:datastoreItem xmlns:ds="http://schemas.openxmlformats.org/officeDocument/2006/customXml" ds:itemID="{3B50E8D7-936C-4545-82A5-C7CE4BC65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d9f94-6f8e-4a4c-ac06-6d19a234e723"/>
    <ds:schemaRef ds:uri="9041af6c-103c-425f-9351-a49b660c575c"/>
    <ds:schemaRef ds:uri="002689c5-cea1-4b81-911b-1aa4c92de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FORENSIC EVLAUATOR PANEL APPLICATION</vt:lpstr>
    </vt:vector>
  </TitlesOfParts>
  <Company>Santa Clara County</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EVLAUATOR PANEL APPLICATION</dc:title>
  <dc:subject/>
  <dc:creator>AmberC</dc:creator>
  <cp:keywords/>
  <dc:description/>
  <cp:lastModifiedBy>Alicia Vojnik</cp:lastModifiedBy>
  <cp:revision>2</cp:revision>
  <cp:lastPrinted>2023-07-04T16:52:00Z</cp:lastPrinted>
  <dcterms:created xsi:type="dcterms:W3CDTF">2023-09-06T19:17:00Z</dcterms:created>
  <dcterms:modified xsi:type="dcterms:W3CDTF">2023-09-06T19:17:00Z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0x010100B15C704F27475348AECE4200C732C2B2</vt:lpwstr>
  </property>
</Properties>
</file>